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46" w:rsidRPr="00C01E31" w:rsidRDefault="00377646" w:rsidP="004A6B72">
      <w:pPr>
        <w:jc w:val="center"/>
        <w:rPr>
          <w:b/>
          <w:smallCaps/>
          <w:spacing w:val="10"/>
          <w:sz w:val="32"/>
        </w:rPr>
      </w:pPr>
    </w:p>
    <w:p w:rsidR="00D77739" w:rsidRPr="00C01E31" w:rsidRDefault="00D77739" w:rsidP="004A6B72">
      <w:pPr>
        <w:jc w:val="center"/>
        <w:rPr>
          <w:b/>
          <w:smallCaps/>
          <w:spacing w:val="10"/>
          <w:sz w:val="32"/>
        </w:rPr>
      </w:pPr>
      <w:r w:rsidRPr="00C01E31">
        <w:rPr>
          <w:b/>
          <w:smallCaps/>
          <w:spacing w:val="10"/>
          <w:sz w:val="32"/>
        </w:rPr>
        <w:t xml:space="preserve">Žádost o vydání koordinovaného stanoviska </w:t>
      </w:r>
    </w:p>
    <w:p w:rsidR="00D77739" w:rsidRPr="00C01E31" w:rsidRDefault="00D77739">
      <w:pPr>
        <w:pStyle w:val="Zkladntext21"/>
        <w:jc w:val="both"/>
      </w:pPr>
      <w:r w:rsidRPr="00C01E31">
        <w:rPr>
          <w:i w:val="0"/>
          <w:sz w:val="16"/>
        </w:rPr>
        <w:t>Podle ustanovení § 4 odst. 7 zákona č. 183/2006 Sb., o územním plánování a stavebním řádu (stavební zákon), ve znění pozdějších předpisů.</w:t>
      </w:r>
    </w:p>
    <w:p w:rsidR="00D77739" w:rsidRPr="00C01E31" w:rsidRDefault="00D77739">
      <w:pPr>
        <w:pStyle w:val="Zkladntext21"/>
        <w:jc w:val="both"/>
        <w:rPr>
          <w:i w:val="0"/>
          <w:sz w:val="16"/>
        </w:rPr>
      </w:pPr>
    </w:p>
    <w:p w:rsidR="00D77739" w:rsidRPr="00C01E31" w:rsidRDefault="00D77739">
      <w:pPr>
        <w:pStyle w:val="Nadpis6"/>
        <w:spacing w:before="120"/>
        <w:jc w:val="both"/>
        <w:rPr>
          <w:u w:val="none"/>
        </w:rPr>
      </w:pPr>
      <w:r w:rsidRPr="00C01E31">
        <w:rPr>
          <w:sz w:val="22"/>
          <w:u w:val="none"/>
        </w:rPr>
        <w:t>Žadatel</w:t>
      </w:r>
      <w:r w:rsidR="001D7D1C" w:rsidRPr="00C01E31">
        <w:rPr>
          <w:sz w:val="22"/>
          <w:u w:val="none"/>
        </w:rPr>
        <w:t xml:space="preserve"> (stavebník)</w:t>
      </w:r>
    </w:p>
    <w:p w:rsidR="00D96B14" w:rsidRPr="00C01E31" w:rsidRDefault="009C333C">
      <w:pPr>
        <w:jc w:val="both"/>
        <w:rPr>
          <w:sz w:val="22"/>
        </w:rPr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bookmarkStart w:id="0" w:name="__Fieldmark__15847_2784512288"/>
      <w:bookmarkStart w:id="1" w:name="__Fieldmark__12194_2784512288"/>
      <w:bookmarkStart w:id="2" w:name="__Fieldmark__6091_2784512288"/>
      <w:bookmarkStart w:id="3" w:name="__Fieldmark__2903_2784512288"/>
      <w:bookmarkStart w:id="4" w:name="__Fieldmark__1515_2784512288"/>
      <w:bookmarkStart w:id="5" w:name="__Fieldmark__94_2358648965"/>
      <w:bookmarkStart w:id="6" w:name="__Fieldmark__92_3934183511"/>
      <w:bookmarkStart w:id="7" w:name="__Fieldmark__3544_3934183511"/>
      <w:bookmarkStart w:id="8" w:name="__Fieldmark__287_2784512288"/>
      <w:bookmarkStart w:id="9" w:name="__Fieldmark__2114_2784512288"/>
      <w:bookmarkStart w:id="10" w:name="__Fieldmark__4940_2784512288"/>
      <w:bookmarkStart w:id="11" w:name="__Fieldmark__9020_2784512288"/>
      <w:bookmarkStart w:id="12" w:name="__Fieldmark__13907_278451228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C01E31">
        <w:fldChar w:fldCharType="end"/>
      </w:r>
      <w:r w:rsidR="00D77739" w:rsidRPr="00C01E31">
        <w:rPr>
          <w:sz w:val="22"/>
        </w:rPr>
        <w:t xml:space="preserve"> </w:t>
      </w:r>
      <w:r w:rsidR="00D77739" w:rsidRPr="00C01E31">
        <w:rPr>
          <w:b/>
          <w:sz w:val="22"/>
        </w:rPr>
        <w:t>fyzická osoba</w:t>
      </w:r>
      <w:r w:rsidR="00D77739" w:rsidRPr="00C01E31">
        <w:rPr>
          <w:sz w:val="22"/>
        </w:rPr>
        <w:t xml:space="preserve"> </w:t>
      </w:r>
    </w:p>
    <w:p w:rsidR="00D77739" w:rsidRPr="00C01E31" w:rsidRDefault="00D77739" w:rsidP="00D96B14">
      <w:pPr>
        <w:ind w:left="284"/>
        <w:jc w:val="both"/>
      </w:pPr>
      <w:r w:rsidRPr="00C01E31">
        <w:rPr>
          <w:sz w:val="18"/>
          <w:szCs w:val="18"/>
        </w:rPr>
        <w:t>(jméno, příjmení, datum narození, místo trvalého pobytu, příp.</w:t>
      </w:r>
      <w:r w:rsidR="00D96B14" w:rsidRPr="00C01E31">
        <w:rPr>
          <w:sz w:val="18"/>
          <w:szCs w:val="18"/>
        </w:rPr>
        <w:t xml:space="preserve"> </w:t>
      </w:r>
      <w:r w:rsidRPr="00C01E31">
        <w:rPr>
          <w:sz w:val="18"/>
          <w:szCs w:val="18"/>
        </w:rPr>
        <w:t>adresa pro doručování, telefon</w:t>
      </w:r>
      <w:r w:rsidR="00D41927" w:rsidRPr="00C01E31">
        <w:rPr>
          <w:sz w:val="18"/>
          <w:szCs w:val="18"/>
        </w:rPr>
        <w:t>, e-mail</w:t>
      </w:r>
      <w:r w:rsidRPr="00C01E31">
        <w:rPr>
          <w:sz w:val="18"/>
          <w:szCs w:val="18"/>
        </w:rPr>
        <w:t>)</w:t>
      </w:r>
    </w:p>
    <w:p w:rsidR="00D96B14" w:rsidRPr="00C01E31" w:rsidRDefault="009C333C">
      <w:pPr>
        <w:jc w:val="both"/>
        <w:rPr>
          <w:sz w:val="22"/>
        </w:rPr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="00D77739" w:rsidRPr="00C01E31">
        <w:rPr>
          <w:sz w:val="22"/>
        </w:rPr>
        <w:t xml:space="preserve"> </w:t>
      </w:r>
      <w:r w:rsidR="00D77739" w:rsidRPr="00C01E31">
        <w:rPr>
          <w:b/>
          <w:sz w:val="22"/>
        </w:rPr>
        <w:t>fyzická osoba podnikající</w:t>
      </w:r>
      <w:r w:rsidR="00D77739" w:rsidRPr="00C01E31">
        <w:rPr>
          <w:sz w:val="22"/>
        </w:rPr>
        <w:t xml:space="preserve"> – podání souvisí s její podnikatelskou činností </w:t>
      </w:r>
    </w:p>
    <w:p w:rsidR="00D77739" w:rsidRPr="00C01E31" w:rsidRDefault="00D77739" w:rsidP="00D96B14">
      <w:pPr>
        <w:ind w:left="284"/>
        <w:jc w:val="both"/>
      </w:pPr>
      <w:r w:rsidRPr="00C01E31">
        <w:rPr>
          <w:sz w:val="18"/>
          <w:szCs w:val="18"/>
        </w:rPr>
        <w:t>(jméno, příjmení, datum narození, identifikační číslo bylo-li přiděleno, adresa zapsaná v obchodním rejstříku nebo v jiné zákonem upravené evidenci, příp. adresa pro doručování, telefon</w:t>
      </w:r>
      <w:r w:rsidR="00D41927" w:rsidRPr="00C01E31">
        <w:rPr>
          <w:sz w:val="18"/>
          <w:szCs w:val="18"/>
        </w:rPr>
        <w:t>, e-mail</w:t>
      </w:r>
      <w:r w:rsidRPr="00C01E31">
        <w:rPr>
          <w:sz w:val="18"/>
          <w:szCs w:val="18"/>
        </w:rPr>
        <w:t>)</w:t>
      </w:r>
    </w:p>
    <w:p w:rsidR="00D96B14" w:rsidRPr="00C01E31" w:rsidRDefault="009C333C">
      <w:pPr>
        <w:jc w:val="both"/>
        <w:rPr>
          <w:sz w:val="22"/>
        </w:rPr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="00D77739" w:rsidRPr="00C01E31">
        <w:rPr>
          <w:sz w:val="22"/>
        </w:rPr>
        <w:t xml:space="preserve"> </w:t>
      </w:r>
      <w:r w:rsidR="00D77739" w:rsidRPr="00C01E31">
        <w:rPr>
          <w:b/>
          <w:sz w:val="22"/>
        </w:rPr>
        <w:t>právnická osoba</w:t>
      </w:r>
      <w:r w:rsidR="00D77739" w:rsidRPr="00C01E31">
        <w:rPr>
          <w:sz w:val="22"/>
        </w:rPr>
        <w:t xml:space="preserve"> </w:t>
      </w:r>
    </w:p>
    <w:p w:rsidR="00D77739" w:rsidRPr="00C01E31" w:rsidRDefault="00D77739" w:rsidP="00D96B14">
      <w:pPr>
        <w:ind w:left="284"/>
        <w:jc w:val="both"/>
        <w:rPr>
          <w:sz w:val="22"/>
        </w:rPr>
      </w:pPr>
      <w:r w:rsidRPr="00C01E31">
        <w:rPr>
          <w:sz w:val="18"/>
          <w:szCs w:val="18"/>
        </w:rPr>
        <w:t>(název nebo obchodní firma, identifikační číslo bylo-li přiděleno, adresa sídla, příp. adresa pro doručování, osoba oprávněná jednat jménem právnické osoby, telefon</w:t>
      </w:r>
      <w:r w:rsidR="00D41927" w:rsidRPr="00C01E31">
        <w:rPr>
          <w:sz w:val="18"/>
          <w:szCs w:val="18"/>
        </w:rPr>
        <w:t>, e-mail</w:t>
      </w:r>
      <w:r w:rsidRPr="00C01E31">
        <w:rPr>
          <w:sz w:val="18"/>
          <w:szCs w:val="18"/>
        </w:rPr>
        <w:t>)</w:t>
      </w:r>
    </w:p>
    <w:p w:rsidR="00D77739" w:rsidRPr="00C01E31" w:rsidRDefault="001D7D1C" w:rsidP="004919EB">
      <w:pPr>
        <w:spacing w:before="120" w:line="360" w:lineRule="auto"/>
        <w:jc w:val="both"/>
      </w:pPr>
      <w:r w:rsidRPr="00C01E31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95CC2" w:rsidRPr="00C01E31">
        <w:rPr>
          <w:sz w:val="22"/>
        </w:rPr>
        <w:t>…………</w:t>
      </w:r>
      <w:r w:rsidRPr="00C01E31">
        <w:rPr>
          <w:sz w:val="22"/>
        </w:rPr>
        <w:t>……………………</w:t>
      </w:r>
    </w:p>
    <w:p w:rsidR="00D77739" w:rsidRPr="00C01E31" w:rsidRDefault="00D77739" w:rsidP="004A6B72">
      <w:pPr>
        <w:pStyle w:val="Nadpis6"/>
        <w:spacing w:before="120"/>
        <w:jc w:val="both"/>
        <w:rPr>
          <w:sz w:val="18"/>
          <w:szCs w:val="18"/>
          <w:u w:val="none"/>
        </w:rPr>
      </w:pPr>
      <w:r w:rsidRPr="00C01E31">
        <w:rPr>
          <w:sz w:val="22"/>
          <w:u w:val="none"/>
        </w:rPr>
        <w:t>Předmět žádosti</w:t>
      </w:r>
      <w:r w:rsidRPr="00C01E31">
        <w:rPr>
          <w:b w:val="0"/>
          <w:bCs/>
          <w:sz w:val="22"/>
          <w:u w:val="none"/>
        </w:rPr>
        <w:t xml:space="preserve"> </w:t>
      </w:r>
      <w:r w:rsidR="004919EB" w:rsidRPr="00C01E31">
        <w:rPr>
          <w:b w:val="0"/>
          <w:bCs/>
          <w:sz w:val="22"/>
          <w:u w:val="none"/>
        </w:rPr>
        <w:t xml:space="preserve">- </w:t>
      </w:r>
      <w:r w:rsidR="00C964CB" w:rsidRPr="00C01E31">
        <w:rPr>
          <w:b w:val="0"/>
          <w:sz w:val="18"/>
          <w:szCs w:val="18"/>
          <w:u w:val="none"/>
        </w:rPr>
        <w:t>oz</w:t>
      </w:r>
      <w:r w:rsidRPr="00C01E31">
        <w:rPr>
          <w:b w:val="0"/>
          <w:sz w:val="18"/>
          <w:szCs w:val="18"/>
          <w:u w:val="none"/>
        </w:rPr>
        <w:t>načení akce dle projektové dokumentace (náz</w:t>
      </w:r>
      <w:r w:rsidR="00EC18FC" w:rsidRPr="00C01E31">
        <w:rPr>
          <w:b w:val="0"/>
          <w:sz w:val="18"/>
          <w:szCs w:val="18"/>
          <w:u w:val="none"/>
        </w:rPr>
        <w:t>e</w:t>
      </w:r>
      <w:r w:rsidRPr="00C01E31">
        <w:rPr>
          <w:b w:val="0"/>
          <w:sz w:val="18"/>
          <w:szCs w:val="18"/>
          <w:u w:val="none"/>
        </w:rPr>
        <w:t>v dokumentace, zpracovatel, dat</w:t>
      </w:r>
      <w:r w:rsidR="00EC18FC" w:rsidRPr="00C01E31">
        <w:rPr>
          <w:b w:val="0"/>
          <w:sz w:val="18"/>
          <w:szCs w:val="18"/>
          <w:u w:val="none"/>
        </w:rPr>
        <w:t>um</w:t>
      </w:r>
      <w:r w:rsidRPr="00C01E31">
        <w:rPr>
          <w:b w:val="0"/>
          <w:sz w:val="18"/>
          <w:szCs w:val="18"/>
          <w:u w:val="none"/>
        </w:rPr>
        <w:t xml:space="preserve"> zpracování, obsah</w:t>
      </w:r>
      <w:r w:rsidR="004919EB" w:rsidRPr="00C01E31">
        <w:rPr>
          <w:b w:val="0"/>
          <w:sz w:val="18"/>
          <w:szCs w:val="18"/>
          <w:u w:val="none"/>
        </w:rPr>
        <w:t>)</w:t>
      </w:r>
    </w:p>
    <w:p w:rsidR="00D77739" w:rsidRPr="00C01E31" w:rsidRDefault="00D77739" w:rsidP="004919EB">
      <w:pPr>
        <w:spacing w:before="120" w:line="360" w:lineRule="auto"/>
        <w:jc w:val="both"/>
        <w:rPr>
          <w:sz w:val="22"/>
        </w:rPr>
      </w:pPr>
      <w:r w:rsidRPr="00C01E31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7739" w:rsidRPr="00C01E31" w:rsidRDefault="00D77739" w:rsidP="004A6B72">
      <w:pPr>
        <w:pStyle w:val="Nadpis6"/>
        <w:spacing w:before="120"/>
        <w:jc w:val="both"/>
        <w:rPr>
          <w:sz w:val="22"/>
          <w:u w:val="none"/>
        </w:rPr>
      </w:pPr>
      <w:r w:rsidRPr="00C01E31">
        <w:rPr>
          <w:sz w:val="22"/>
          <w:u w:val="none"/>
        </w:rPr>
        <w:t xml:space="preserve">Údaje </w:t>
      </w:r>
      <w:r w:rsidR="001D7D1C" w:rsidRPr="00C01E31">
        <w:rPr>
          <w:sz w:val="22"/>
          <w:u w:val="none"/>
        </w:rPr>
        <w:t>o stavbě</w:t>
      </w:r>
    </w:p>
    <w:p w:rsidR="00D77739" w:rsidRPr="00C01E31" w:rsidRDefault="00D77739" w:rsidP="004919EB">
      <w:pPr>
        <w:spacing w:before="120" w:line="360" w:lineRule="auto"/>
        <w:jc w:val="both"/>
        <w:rPr>
          <w:sz w:val="22"/>
        </w:rPr>
      </w:pPr>
      <w:r w:rsidRPr="00C01E31">
        <w:rPr>
          <w:sz w:val="22"/>
        </w:rPr>
        <w:t>Obec</w:t>
      </w:r>
      <w:r w:rsidR="00D96B14" w:rsidRPr="00C01E31">
        <w:rPr>
          <w:sz w:val="22"/>
        </w:rPr>
        <w:t xml:space="preserve">: </w:t>
      </w:r>
      <w:r w:rsidRPr="00C01E31">
        <w:rPr>
          <w:sz w:val="22"/>
        </w:rPr>
        <w:t>……………</w:t>
      </w:r>
      <w:r w:rsidR="004919EB" w:rsidRPr="00C01E31">
        <w:rPr>
          <w:sz w:val="22"/>
        </w:rPr>
        <w:t>…………………</w:t>
      </w:r>
      <w:r w:rsidR="004919EB" w:rsidRPr="00C01E31">
        <w:rPr>
          <w:sz w:val="22"/>
        </w:rPr>
        <w:tab/>
      </w:r>
      <w:r w:rsidRPr="00C01E31">
        <w:rPr>
          <w:sz w:val="22"/>
        </w:rPr>
        <w:t>Katastrální území</w:t>
      </w:r>
      <w:r w:rsidR="00D96B14" w:rsidRPr="00C01E31">
        <w:rPr>
          <w:sz w:val="22"/>
        </w:rPr>
        <w:t xml:space="preserve">: </w:t>
      </w:r>
      <w:r w:rsidRPr="00C01E31">
        <w:rPr>
          <w:sz w:val="22"/>
        </w:rPr>
        <w:t>……………………………………</w:t>
      </w:r>
      <w:r w:rsidR="004919EB" w:rsidRPr="00C01E31">
        <w:rPr>
          <w:sz w:val="22"/>
        </w:rPr>
        <w:t>…</w:t>
      </w:r>
      <w:r w:rsidRPr="00C01E31">
        <w:rPr>
          <w:sz w:val="22"/>
        </w:rPr>
        <w:t>….……….</w:t>
      </w:r>
      <w:r w:rsidR="00561F09" w:rsidRPr="00C01E31">
        <w:rPr>
          <w:sz w:val="22"/>
        </w:rPr>
        <w:t>.</w:t>
      </w:r>
    </w:p>
    <w:p w:rsidR="00BE0737" w:rsidRPr="00C01E31" w:rsidRDefault="00D77739" w:rsidP="004A6B72">
      <w:pPr>
        <w:jc w:val="both"/>
        <w:rPr>
          <w:sz w:val="22"/>
        </w:rPr>
      </w:pPr>
      <w:r w:rsidRPr="00C01E31">
        <w:rPr>
          <w:sz w:val="22"/>
        </w:rPr>
        <w:t>Pa</w:t>
      </w:r>
      <w:r w:rsidR="001441EB" w:rsidRPr="00C01E31">
        <w:rPr>
          <w:sz w:val="22"/>
        </w:rPr>
        <w:t xml:space="preserve">rcelní čísla dotčených pozemků </w:t>
      </w:r>
      <w:r w:rsidR="00BE0737" w:rsidRPr="00C01E31">
        <w:rPr>
          <w:sz w:val="18"/>
          <w:szCs w:val="18"/>
        </w:rPr>
        <w:t>(jedná-li se o více pozemků, připojte samostatnou přílohu)</w:t>
      </w:r>
    </w:p>
    <w:p w:rsidR="00FD7881" w:rsidRPr="00C01E31" w:rsidRDefault="00FD7881" w:rsidP="00FD7881">
      <w:pPr>
        <w:spacing w:before="120" w:line="360" w:lineRule="auto"/>
        <w:jc w:val="both"/>
        <w:rPr>
          <w:sz w:val="22"/>
        </w:rPr>
      </w:pPr>
      <w:r w:rsidRPr="00C01E31">
        <w:rPr>
          <w:sz w:val="22"/>
        </w:rPr>
        <w:t>…………………………………………………………………………………………………………………</w:t>
      </w:r>
    </w:p>
    <w:p w:rsidR="00D77739" w:rsidRPr="00C01E31" w:rsidRDefault="001D7D1C" w:rsidP="004A6B72">
      <w:pPr>
        <w:pStyle w:val="Nadpis6"/>
        <w:spacing w:before="120"/>
        <w:jc w:val="both"/>
        <w:rPr>
          <w:sz w:val="22"/>
          <w:u w:val="none"/>
        </w:rPr>
      </w:pPr>
      <w:r w:rsidRPr="00C01E31">
        <w:rPr>
          <w:sz w:val="22"/>
          <w:u w:val="none"/>
        </w:rPr>
        <w:t>S</w:t>
      </w:r>
      <w:r w:rsidR="00D77739" w:rsidRPr="00C01E31">
        <w:rPr>
          <w:sz w:val="22"/>
          <w:u w:val="none"/>
        </w:rPr>
        <w:t>tanovisko je třeba</w:t>
      </w:r>
    </w:p>
    <w:p w:rsidR="00D77739" w:rsidRPr="00C01E31" w:rsidRDefault="0047732C" w:rsidP="0047732C">
      <w:pPr>
        <w:jc w:val="both"/>
        <w:rPr>
          <w:sz w:val="22"/>
        </w:rPr>
      </w:pPr>
      <w:r w:rsidRPr="00C01E31">
        <w:rPr>
          <w:sz w:val="22"/>
        </w:rPr>
        <w:t>k žádosti o vydání:</w:t>
      </w:r>
    </w:p>
    <w:p w:rsidR="00D77739" w:rsidRPr="00C01E31" w:rsidRDefault="009C333C" w:rsidP="001D7D1C">
      <w:pPr>
        <w:ind w:left="284"/>
        <w:jc w:val="both"/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="00D77739" w:rsidRPr="00C01E31">
        <w:rPr>
          <w:sz w:val="22"/>
        </w:rPr>
        <w:t xml:space="preserve"> rozhodnutí o umístění stavby nebo zařízení</w:t>
      </w:r>
    </w:p>
    <w:p w:rsidR="00D77739" w:rsidRPr="00C01E31" w:rsidRDefault="009C333C" w:rsidP="001D7D1C">
      <w:pPr>
        <w:ind w:left="284"/>
        <w:jc w:val="both"/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="00D77739" w:rsidRPr="00C01E31">
        <w:rPr>
          <w:sz w:val="22"/>
        </w:rPr>
        <w:t xml:space="preserve"> rozhodnutí o změně stavby a o změně vlivu stavby na využití území</w:t>
      </w:r>
    </w:p>
    <w:p w:rsidR="00D77739" w:rsidRPr="00C01E31" w:rsidRDefault="009C333C" w:rsidP="001D7D1C">
      <w:pPr>
        <w:ind w:left="284"/>
        <w:jc w:val="both"/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="00D77739" w:rsidRPr="00C01E31">
        <w:rPr>
          <w:sz w:val="22"/>
        </w:rPr>
        <w:t xml:space="preserve"> rozhodnutí o změně využití území</w:t>
      </w:r>
    </w:p>
    <w:p w:rsidR="00D77739" w:rsidRPr="00C01E31" w:rsidRDefault="009C333C" w:rsidP="001D7D1C">
      <w:pPr>
        <w:ind w:left="284"/>
        <w:jc w:val="both"/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="00D77739" w:rsidRPr="00C01E31">
        <w:rPr>
          <w:sz w:val="22"/>
        </w:rPr>
        <w:t xml:space="preserve"> rozhodnutí o dělení nebo scelování pozemků</w:t>
      </w:r>
    </w:p>
    <w:p w:rsidR="00D77739" w:rsidRPr="00C01E31" w:rsidRDefault="009C333C" w:rsidP="001D7D1C">
      <w:pPr>
        <w:ind w:left="284"/>
        <w:jc w:val="both"/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="00D77739" w:rsidRPr="00C01E31">
        <w:rPr>
          <w:sz w:val="22"/>
        </w:rPr>
        <w:t xml:space="preserve"> rozhodnutí o ochranném pásmu</w:t>
      </w:r>
    </w:p>
    <w:p w:rsidR="00D77739" w:rsidRPr="00C01E31" w:rsidRDefault="009C333C" w:rsidP="001D7D1C">
      <w:pPr>
        <w:ind w:left="284"/>
        <w:jc w:val="both"/>
        <w:rPr>
          <w:sz w:val="22"/>
        </w:rPr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="00D77739" w:rsidRPr="00C01E31">
        <w:rPr>
          <w:sz w:val="22"/>
        </w:rPr>
        <w:t xml:space="preserve"> stavebního povolení</w:t>
      </w:r>
    </w:p>
    <w:p w:rsidR="001D7D1C" w:rsidRPr="00C01E31" w:rsidRDefault="009C333C" w:rsidP="001D7D1C">
      <w:pPr>
        <w:ind w:left="284"/>
        <w:jc w:val="both"/>
        <w:rPr>
          <w:sz w:val="22"/>
        </w:rPr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="001D7D1C" w:rsidRPr="00C01E31">
        <w:rPr>
          <w:sz w:val="22"/>
        </w:rPr>
        <w:t xml:space="preserve"> společného řízení</w:t>
      </w:r>
    </w:p>
    <w:p w:rsidR="00D77739" w:rsidRPr="00C01E31" w:rsidRDefault="009C333C" w:rsidP="001D7D1C">
      <w:pPr>
        <w:ind w:left="284"/>
        <w:jc w:val="both"/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="00D77739" w:rsidRPr="00C01E31">
        <w:rPr>
          <w:sz w:val="22"/>
        </w:rPr>
        <w:t xml:space="preserve"> oznámení o záměru v území k vydání územ</w:t>
      </w:r>
      <w:r w:rsidR="001D7D1C" w:rsidRPr="00C01E31">
        <w:rPr>
          <w:sz w:val="22"/>
        </w:rPr>
        <w:t>ního</w:t>
      </w:r>
      <w:r w:rsidR="00D77739" w:rsidRPr="00C01E31">
        <w:rPr>
          <w:sz w:val="22"/>
        </w:rPr>
        <w:t xml:space="preserve"> souhlasu</w:t>
      </w:r>
    </w:p>
    <w:p w:rsidR="00D77739" w:rsidRPr="00C01E31" w:rsidRDefault="009C333C" w:rsidP="001D7D1C">
      <w:pPr>
        <w:ind w:left="284"/>
        <w:jc w:val="both"/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="00D77739" w:rsidRPr="00C01E31">
        <w:rPr>
          <w:sz w:val="22"/>
        </w:rPr>
        <w:t xml:space="preserve"> ohlášení stavby</w:t>
      </w:r>
    </w:p>
    <w:p w:rsidR="00D77739" w:rsidRPr="00C01E31" w:rsidRDefault="009C333C" w:rsidP="001D7D1C">
      <w:pPr>
        <w:ind w:left="284"/>
        <w:jc w:val="both"/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="00D77739" w:rsidRPr="00C01E31">
        <w:rPr>
          <w:sz w:val="22"/>
        </w:rPr>
        <w:t xml:space="preserve"> oznámení změny</w:t>
      </w:r>
      <w:r w:rsidR="007775FA" w:rsidRPr="00C01E31">
        <w:rPr>
          <w:sz w:val="22"/>
        </w:rPr>
        <w:t xml:space="preserve"> v</w:t>
      </w:r>
      <w:r w:rsidR="00D77739" w:rsidRPr="00C01E31">
        <w:rPr>
          <w:sz w:val="22"/>
        </w:rPr>
        <w:t xml:space="preserve"> užívání stavby</w:t>
      </w:r>
    </w:p>
    <w:p w:rsidR="001D7D1C" w:rsidRPr="00C01E31" w:rsidRDefault="009C333C" w:rsidP="001D7D1C">
      <w:pPr>
        <w:ind w:left="284"/>
        <w:jc w:val="both"/>
        <w:rPr>
          <w:sz w:val="22"/>
        </w:rPr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="00C3482D" w:rsidRPr="00C01E31">
        <w:rPr>
          <w:sz w:val="22"/>
        </w:rPr>
        <w:t xml:space="preserve"> </w:t>
      </w:r>
      <w:r w:rsidR="001D7D1C" w:rsidRPr="00C01E31">
        <w:rPr>
          <w:sz w:val="22"/>
        </w:rPr>
        <w:t>ohlášení odstranění stavby</w:t>
      </w:r>
    </w:p>
    <w:p w:rsidR="00D77739" w:rsidRPr="00C01E31" w:rsidRDefault="009C333C" w:rsidP="0010347E">
      <w:pPr>
        <w:tabs>
          <w:tab w:val="right" w:leader="dot" w:pos="9498"/>
        </w:tabs>
        <w:spacing w:before="120"/>
        <w:ind w:left="284"/>
        <w:jc w:val="both"/>
        <w:rPr>
          <w:sz w:val="22"/>
        </w:rPr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Pr="00C01E31">
        <w:t xml:space="preserve"> </w:t>
      </w:r>
      <w:r w:rsidR="00D77739" w:rsidRPr="00C01E31">
        <w:rPr>
          <w:sz w:val="22"/>
        </w:rPr>
        <w:t>jiné</w:t>
      </w:r>
      <w:r w:rsidR="001D7D1C" w:rsidRPr="00C01E31">
        <w:rPr>
          <w:sz w:val="22"/>
        </w:rPr>
        <w:t xml:space="preserve">: </w:t>
      </w:r>
      <w:r w:rsidR="00D15571" w:rsidRPr="00C01E31">
        <w:rPr>
          <w:sz w:val="22"/>
        </w:rPr>
        <w:tab/>
      </w:r>
    </w:p>
    <w:p w:rsidR="001D7D1C" w:rsidRPr="00C01E31" w:rsidRDefault="001D7D1C" w:rsidP="004919EB">
      <w:pPr>
        <w:pStyle w:val="Nadpis6"/>
        <w:spacing w:before="240"/>
        <w:jc w:val="both"/>
        <w:rPr>
          <w:sz w:val="22"/>
          <w:u w:val="none"/>
        </w:rPr>
      </w:pPr>
      <w:r w:rsidRPr="00C01E31">
        <w:rPr>
          <w:sz w:val="22"/>
          <w:u w:val="none"/>
        </w:rPr>
        <w:t>Způsob odběru stanoviska</w:t>
      </w:r>
    </w:p>
    <w:p w:rsidR="00D77739" w:rsidRPr="00C01E31" w:rsidRDefault="001656B1" w:rsidP="004919EB">
      <w:pPr>
        <w:ind w:left="284" w:hanging="4"/>
        <w:jc w:val="both"/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="00D77739" w:rsidRPr="00C01E31">
        <w:rPr>
          <w:sz w:val="22"/>
        </w:rPr>
        <w:tab/>
        <w:t>bude vyzvednuto osobně</w:t>
      </w:r>
      <w:r w:rsidR="001D7D1C" w:rsidRPr="00C01E31">
        <w:rPr>
          <w:sz w:val="22"/>
        </w:rPr>
        <w:tab/>
      </w:r>
      <w:r w:rsidR="00BE0737" w:rsidRPr="00C01E31">
        <w:rPr>
          <w:sz w:val="22"/>
        </w:rPr>
        <w:tab/>
      </w:r>
      <w:r w:rsidR="00BE0737" w:rsidRPr="00C01E31">
        <w:rPr>
          <w:sz w:val="22"/>
        </w:rPr>
        <w:tab/>
      </w: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="00D77739" w:rsidRPr="00C01E31">
        <w:rPr>
          <w:sz w:val="22"/>
        </w:rPr>
        <w:tab/>
        <w:t>má být zasláno prostřednictvím pošty</w:t>
      </w:r>
    </w:p>
    <w:p w:rsidR="00BE0737" w:rsidRPr="00C01E31" w:rsidRDefault="00D77739" w:rsidP="004919EB">
      <w:pPr>
        <w:pStyle w:val="Nadpis6"/>
        <w:spacing w:before="240"/>
        <w:jc w:val="both"/>
        <w:rPr>
          <w:b w:val="0"/>
          <w:sz w:val="22"/>
          <w:u w:val="none"/>
        </w:rPr>
      </w:pPr>
      <w:r w:rsidRPr="00C01E31">
        <w:rPr>
          <w:sz w:val="22"/>
          <w:u w:val="none"/>
        </w:rPr>
        <w:t>Žadatel jedná</w:t>
      </w:r>
      <w:r w:rsidR="00BE0737" w:rsidRPr="00C01E31">
        <w:rPr>
          <w:b w:val="0"/>
          <w:sz w:val="22"/>
          <w:u w:val="none"/>
        </w:rPr>
        <w:tab/>
      </w:r>
    </w:p>
    <w:p w:rsidR="00BE0737" w:rsidRPr="00C01E31" w:rsidRDefault="001656B1" w:rsidP="00BE0737">
      <w:pPr>
        <w:ind w:firstLine="284"/>
        <w:jc w:val="both"/>
        <w:rPr>
          <w:sz w:val="22"/>
        </w:rPr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="00D77739" w:rsidRPr="00C01E31">
        <w:rPr>
          <w:sz w:val="22"/>
        </w:rPr>
        <w:t xml:space="preserve"> </w:t>
      </w:r>
      <w:r w:rsidR="00BE0737" w:rsidRPr="00C01E31">
        <w:rPr>
          <w:sz w:val="22"/>
        </w:rPr>
        <w:t>samostatně</w:t>
      </w:r>
    </w:p>
    <w:p w:rsidR="00D77739" w:rsidRPr="00C01E31" w:rsidRDefault="001656B1" w:rsidP="00695CC2">
      <w:pPr>
        <w:keepNext/>
        <w:ind w:firstLine="284"/>
        <w:jc w:val="both"/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="00D77739" w:rsidRPr="00C01E31">
        <w:rPr>
          <w:sz w:val="22"/>
        </w:rPr>
        <w:t xml:space="preserve"> je zastoupen</w:t>
      </w:r>
      <w:r w:rsidR="00BE0737" w:rsidRPr="00C01E31">
        <w:rPr>
          <w:sz w:val="22"/>
        </w:rPr>
        <w:t xml:space="preserve"> </w:t>
      </w:r>
      <w:r w:rsidR="00D77739" w:rsidRPr="00C01E31">
        <w:rPr>
          <w:sz w:val="18"/>
          <w:szCs w:val="18"/>
        </w:rPr>
        <w:t>(</w:t>
      </w:r>
      <w:r w:rsidR="00BE0737" w:rsidRPr="00C01E31">
        <w:rPr>
          <w:sz w:val="18"/>
          <w:szCs w:val="18"/>
        </w:rPr>
        <w:t>rozsah údajů jako u žadatele</w:t>
      </w:r>
      <w:r w:rsidR="00D77739" w:rsidRPr="00C01E31">
        <w:rPr>
          <w:sz w:val="18"/>
          <w:szCs w:val="18"/>
        </w:rPr>
        <w:t>)</w:t>
      </w:r>
    </w:p>
    <w:p w:rsidR="00D77739" w:rsidRPr="00C01E31" w:rsidRDefault="00D77739" w:rsidP="004919EB">
      <w:pPr>
        <w:spacing w:before="120" w:line="360" w:lineRule="auto"/>
        <w:ind w:left="284"/>
        <w:jc w:val="both"/>
      </w:pPr>
      <w:r w:rsidRPr="00C01E31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4A6B72" w:rsidRPr="00C01E31">
        <w:rPr>
          <w:sz w:val="22"/>
        </w:rPr>
        <w:t>……………………</w:t>
      </w:r>
    </w:p>
    <w:p w:rsidR="00BE73C4" w:rsidRPr="00C01E31" w:rsidRDefault="00BE73C4" w:rsidP="00A64858">
      <w:pPr>
        <w:spacing w:before="240"/>
        <w:jc w:val="both"/>
        <w:rPr>
          <w:b/>
          <w:sz w:val="22"/>
        </w:rPr>
      </w:pPr>
    </w:p>
    <w:p w:rsidR="00A64858" w:rsidRPr="00C01E31" w:rsidRDefault="00A64858" w:rsidP="00377646">
      <w:pPr>
        <w:jc w:val="both"/>
        <w:rPr>
          <w:b/>
          <w:sz w:val="22"/>
        </w:rPr>
      </w:pPr>
      <w:r w:rsidRPr="00C01E31">
        <w:rPr>
          <w:b/>
          <w:sz w:val="22"/>
        </w:rPr>
        <w:lastRenderedPageBreak/>
        <w:t xml:space="preserve">Ochrana lesa </w:t>
      </w:r>
    </w:p>
    <w:p w:rsidR="00A64858" w:rsidRPr="00C01E31" w:rsidRDefault="00A64858" w:rsidP="00A64858">
      <w:pPr>
        <w:ind w:left="300"/>
        <w:jc w:val="both"/>
        <w:rPr>
          <w:sz w:val="22"/>
        </w:rPr>
      </w:pPr>
      <w:r w:rsidRPr="00C01E31">
        <w:rPr>
          <w:sz w:val="22"/>
        </w:rPr>
        <w:t xml:space="preserve">Záměrem jsou </w:t>
      </w:r>
      <w:r w:rsidR="006D19E3" w:rsidRPr="00C01E31">
        <w:rPr>
          <w:sz w:val="22"/>
          <w:szCs w:val="22"/>
        </w:rPr>
        <w:t>podle § 14</w:t>
      </w:r>
      <w:r w:rsidR="00F85D83" w:rsidRPr="00C01E31">
        <w:rPr>
          <w:sz w:val="22"/>
          <w:szCs w:val="22"/>
        </w:rPr>
        <w:t>, odst. 2</w:t>
      </w:r>
      <w:r w:rsidR="006D19E3" w:rsidRPr="00C01E31">
        <w:rPr>
          <w:sz w:val="22"/>
          <w:szCs w:val="22"/>
        </w:rPr>
        <w:t xml:space="preserve"> zákona č. 289/1995 Sb.</w:t>
      </w:r>
      <w:r w:rsidR="00F85D83" w:rsidRPr="00C01E31">
        <w:rPr>
          <w:sz w:val="22"/>
          <w:szCs w:val="22"/>
        </w:rPr>
        <w:t>,</w:t>
      </w:r>
      <w:r w:rsidR="006D19E3" w:rsidRPr="00C01E31">
        <w:rPr>
          <w:sz w:val="22"/>
          <w:szCs w:val="22"/>
        </w:rPr>
        <w:t xml:space="preserve"> o lesích a o změně a doplnění některých zákonů</w:t>
      </w:r>
      <w:r w:rsidR="00F85D83" w:rsidRPr="00C01E31">
        <w:rPr>
          <w:sz w:val="22"/>
          <w:szCs w:val="22"/>
        </w:rPr>
        <w:t>,</w:t>
      </w:r>
      <w:r w:rsidR="006D19E3" w:rsidRPr="00C01E31">
        <w:rPr>
          <w:sz w:val="22"/>
        </w:rPr>
        <w:t xml:space="preserve"> </w:t>
      </w:r>
      <w:r w:rsidRPr="00C01E31">
        <w:rPr>
          <w:sz w:val="22"/>
        </w:rPr>
        <w:t>dotčeny pozemky určené k plnění funkcí lesa:</w:t>
      </w:r>
    </w:p>
    <w:p w:rsidR="00A64858" w:rsidRPr="00C01E31" w:rsidRDefault="00A64858" w:rsidP="00A64858">
      <w:pPr>
        <w:ind w:left="300"/>
        <w:jc w:val="both"/>
        <w:rPr>
          <w:sz w:val="22"/>
          <w:szCs w:val="22"/>
        </w:rPr>
      </w:pPr>
      <w:r w:rsidRPr="00C01E31">
        <w:rPr>
          <w:sz w:val="22"/>
        </w:rPr>
        <w:tab/>
      </w: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Pr="00C01E31">
        <w:rPr>
          <w:sz w:val="22"/>
          <w:szCs w:val="22"/>
        </w:rPr>
        <w:t xml:space="preserve"> ne</w:t>
      </w:r>
    </w:p>
    <w:p w:rsidR="00A64858" w:rsidRPr="00C01E31" w:rsidRDefault="00A64858" w:rsidP="00A64858">
      <w:pPr>
        <w:ind w:left="301" w:firstLine="266"/>
        <w:jc w:val="both"/>
        <w:rPr>
          <w:sz w:val="22"/>
        </w:rPr>
      </w:pP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Pr="00C01E31">
        <w:rPr>
          <w:sz w:val="22"/>
          <w:szCs w:val="22"/>
        </w:rPr>
        <w:t xml:space="preserve"> </w:t>
      </w:r>
      <w:r w:rsidRPr="00C01E31">
        <w:rPr>
          <w:sz w:val="22"/>
        </w:rPr>
        <w:t>ano</w:t>
      </w:r>
      <w:r w:rsidRPr="00C01E31">
        <w:rPr>
          <w:sz w:val="22"/>
        </w:rPr>
        <w:tab/>
      </w:r>
      <w:r w:rsidRPr="00C01E31">
        <w:rPr>
          <w:sz w:val="22"/>
        </w:rPr>
        <w:tab/>
      </w: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="00850876" w:rsidRPr="00C01E31">
        <w:rPr>
          <w:sz w:val="22"/>
        </w:rPr>
        <w:t xml:space="preserve"> </w:t>
      </w:r>
      <w:r w:rsidRPr="00C01E31">
        <w:rPr>
          <w:sz w:val="22"/>
        </w:rPr>
        <w:t xml:space="preserve">dočasný zábor </w:t>
      </w:r>
      <w:r w:rsidRPr="00C01E31">
        <w:rPr>
          <w:sz w:val="22"/>
        </w:rPr>
        <w:tab/>
      </w: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Pr="00C01E31">
        <w:t xml:space="preserve"> </w:t>
      </w:r>
      <w:r w:rsidRPr="00C01E31">
        <w:rPr>
          <w:sz w:val="22"/>
        </w:rPr>
        <w:t xml:space="preserve">dočasné omezení </w:t>
      </w:r>
      <w:r w:rsidRPr="00C01E31">
        <w:rPr>
          <w:sz w:val="22"/>
        </w:rPr>
        <w:tab/>
      </w:r>
      <w:r w:rsidRPr="00C01E31">
        <w:rPr>
          <w:sz w:val="22"/>
        </w:rPr>
        <w:tab/>
        <w:t>Rozsah: ...……………. m</w:t>
      </w:r>
      <w:r w:rsidRPr="00C01E31">
        <w:rPr>
          <w:sz w:val="22"/>
          <w:vertAlign w:val="superscript"/>
        </w:rPr>
        <w:t>2</w:t>
      </w:r>
      <w:r w:rsidRPr="00C01E31">
        <w:rPr>
          <w:sz w:val="22"/>
        </w:rPr>
        <w:t xml:space="preserve"> </w:t>
      </w:r>
    </w:p>
    <w:p w:rsidR="00A64858" w:rsidRPr="00C01E31" w:rsidRDefault="00A64858" w:rsidP="00A64858">
      <w:pPr>
        <w:ind w:left="1436" w:firstLine="268"/>
        <w:jc w:val="both"/>
        <w:rPr>
          <w:sz w:val="22"/>
        </w:rPr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Pr="00C01E31">
        <w:rPr>
          <w:sz w:val="22"/>
        </w:rPr>
        <w:tab/>
        <w:t>trvalý zábor</w:t>
      </w:r>
      <w:r w:rsidRPr="00C01E31">
        <w:rPr>
          <w:sz w:val="22"/>
        </w:rPr>
        <w:tab/>
      </w:r>
      <w:r w:rsidRPr="00C01E31">
        <w:rPr>
          <w:sz w:val="22"/>
        </w:rPr>
        <w:tab/>
      </w: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Pr="00C01E31">
        <w:rPr>
          <w:sz w:val="22"/>
        </w:rPr>
        <w:tab/>
        <w:t>trvalé omezení</w:t>
      </w:r>
      <w:r w:rsidRPr="00C01E31">
        <w:rPr>
          <w:sz w:val="22"/>
        </w:rPr>
        <w:tab/>
      </w:r>
      <w:r w:rsidRPr="00C01E31">
        <w:rPr>
          <w:sz w:val="22"/>
        </w:rPr>
        <w:tab/>
      </w:r>
      <w:r w:rsidRPr="00C01E31">
        <w:rPr>
          <w:sz w:val="22"/>
        </w:rPr>
        <w:tab/>
        <w:t>Rozsah: ……………… m</w:t>
      </w:r>
      <w:r w:rsidRPr="00C01E31">
        <w:rPr>
          <w:sz w:val="22"/>
          <w:vertAlign w:val="superscript"/>
        </w:rPr>
        <w:t>2</w:t>
      </w:r>
    </w:p>
    <w:p w:rsidR="00A64858" w:rsidRPr="00C01E31" w:rsidRDefault="00A64858" w:rsidP="00837CCF">
      <w:pPr>
        <w:spacing w:before="120"/>
        <w:ind w:left="301"/>
        <w:jc w:val="both"/>
        <w:rPr>
          <w:sz w:val="22"/>
        </w:rPr>
      </w:pPr>
      <w:r w:rsidRPr="00C01E31">
        <w:rPr>
          <w:sz w:val="22"/>
        </w:rPr>
        <w:t>Záměrem jsou dotčeny pozemky do vzdálenosti 50 m od okraje lesa:</w:t>
      </w:r>
    </w:p>
    <w:p w:rsidR="00A64858" w:rsidRPr="00C01E31" w:rsidRDefault="00A64858" w:rsidP="00A64858">
      <w:pPr>
        <w:ind w:left="300"/>
        <w:jc w:val="both"/>
        <w:rPr>
          <w:sz w:val="22"/>
        </w:rPr>
      </w:pPr>
      <w:r w:rsidRPr="00C01E31">
        <w:rPr>
          <w:sz w:val="22"/>
        </w:rPr>
        <w:tab/>
      </w: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Pr="00C01E31">
        <w:rPr>
          <w:sz w:val="22"/>
        </w:rPr>
        <w:t xml:space="preserve"> ne</w:t>
      </w:r>
    </w:p>
    <w:p w:rsidR="00A64858" w:rsidRPr="00C01E31" w:rsidRDefault="00A64858" w:rsidP="00D15571">
      <w:pPr>
        <w:tabs>
          <w:tab w:val="left" w:pos="1701"/>
        </w:tabs>
        <w:ind w:left="1985" w:hanging="1418"/>
        <w:jc w:val="both"/>
        <w:rPr>
          <w:sz w:val="22"/>
        </w:rPr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Pr="00C01E31">
        <w:rPr>
          <w:sz w:val="22"/>
        </w:rPr>
        <w:t xml:space="preserve"> ano</w:t>
      </w:r>
      <w:r w:rsidR="00D15571" w:rsidRPr="00C01E31">
        <w:rPr>
          <w:sz w:val="22"/>
        </w:rPr>
        <w:t xml:space="preserve"> </w:t>
      </w:r>
      <w:r w:rsidR="00D15571" w:rsidRPr="00C01E31">
        <w:rPr>
          <w:sz w:val="22"/>
        </w:rPr>
        <w:tab/>
      </w:r>
      <w:r w:rsidR="00D15571"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5571" w:rsidRPr="00C01E31">
        <w:instrText>FORMCHECKBOX</w:instrText>
      </w:r>
      <w:r w:rsidR="006435FD">
        <w:fldChar w:fldCharType="separate"/>
      </w:r>
      <w:r w:rsidR="00D15571" w:rsidRPr="00C01E31">
        <w:fldChar w:fldCharType="end"/>
      </w:r>
      <w:r w:rsidRPr="00C01E31">
        <w:rPr>
          <w:sz w:val="22"/>
        </w:rPr>
        <w:t xml:space="preserve"> parcelní čísla lesních pozemků (pozemků určených k plnění funkcí lesa) do 50 m, nejkratší</w:t>
      </w:r>
      <w:r w:rsidR="00D15571" w:rsidRPr="00C01E31">
        <w:rPr>
          <w:sz w:val="22"/>
        </w:rPr>
        <w:t xml:space="preserve"> </w:t>
      </w:r>
      <w:r w:rsidRPr="00C01E31">
        <w:rPr>
          <w:sz w:val="22"/>
        </w:rPr>
        <w:t>vzdálenost</w:t>
      </w:r>
      <w:r w:rsidR="00BE73C4" w:rsidRPr="00C01E31">
        <w:rPr>
          <w:sz w:val="22"/>
        </w:rPr>
        <w:t xml:space="preserve"> </w:t>
      </w:r>
      <w:r w:rsidRPr="00C01E31">
        <w:rPr>
          <w:sz w:val="22"/>
        </w:rPr>
        <w:t xml:space="preserve">od lesa </w:t>
      </w:r>
      <w:r w:rsidRPr="00C01E31">
        <w:rPr>
          <w:sz w:val="18"/>
          <w:szCs w:val="18"/>
        </w:rPr>
        <w:t>(jedná-li se o více pozemků, připojte samostatnou přílohu)</w:t>
      </w:r>
      <w:r w:rsidR="004246FE" w:rsidRPr="00C01E31">
        <w:rPr>
          <w:sz w:val="18"/>
          <w:szCs w:val="18"/>
        </w:rPr>
        <w:t>:</w:t>
      </w:r>
      <w:r w:rsidRPr="00C01E31">
        <w:rPr>
          <w:sz w:val="22"/>
        </w:rPr>
        <w:t xml:space="preserve"> </w:t>
      </w:r>
    </w:p>
    <w:p w:rsidR="00A64858" w:rsidRPr="00C01E31" w:rsidRDefault="00A64858" w:rsidP="00D15571">
      <w:pPr>
        <w:spacing w:before="120" w:line="360" w:lineRule="auto"/>
        <w:ind w:firstLine="1985"/>
        <w:jc w:val="both"/>
      </w:pPr>
      <w:r w:rsidRPr="00C01E31">
        <w:rPr>
          <w:sz w:val="22"/>
        </w:rPr>
        <w:t>………………………………………………………………………………………</w:t>
      </w:r>
    </w:p>
    <w:p w:rsidR="00D77739" w:rsidRPr="00C01E31" w:rsidRDefault="00D77739" w:rsidP="00377646">
      <w:pPr>
        <w:spacing w:before="240"/>
        <w:jc w:val="both"/>
        <w:rPr>
          <w:b/>
          <w:sz w:val="22"/>
        </w:rPr>
      </w:pPr>
      <w:r w:rsidRPr="00C01E31">
        <w:rPr>
          <w:b/>
          <w:sz w:val="22"/>
        </w:rPr>
        <w:t>Ochra</w:t>
      </w:r>
      <w:r w:rsidR="009D1087" w:rsidRPr="00C01E31">
        <w:rPr>
          <w:b/>
          <w:sz w:val="22"/>
        </w:rPr>
        <w:t>na zemědělského půdního fondu</w:t>
      </w:r>
    </w:p>
    <w:p w:rsidR="009D1087" w:rsidRPr="00C01E31" w:rsidRDefault="00A64858" w:rsidP="009D1087">
      <w:pPr>
        <w:ind w:left="300"/>
        <w:jc w:val="both"/>
        <w:rPr>
          <w:sz w:val="22"/>
        </w:rPr>
      </w:pPr>
      <w:r w:rsidRPr="00C01E31">
        <w:rPr>
          <w:sz w:val="22"/>
        </w:rPr>
        <w:t>Záměr je umístěn na pozemku/cích pod ochranou zemědělského půdního fondu</w:t>
      </w:r>
      <w:r w:rsidR="00837CCF" w:rsidRPr="00C01E31">
        <w:rPr>
          <w:sz w:val="22"/>
        </w:rPr>
        <w:t xml:space="preserve"> podle zákona č. 334/1992 Sb., o ochraně zemědělského půdního fondu</w:t>
      </w:r>
      <w:r w:rsidR="00725D2C" w:rsidRPr="00C01E31">
        <w:rPr>
          <w:sz w:val="22"/>
        </w:rPr>
        <w:t>:</w:t>
      </w:r>
    </w:p>
    <w:p w:rsidR="00BD51B3" w:rsidRPr="00C01E31" w:rsidRDefault="009D1087" w:rsidP="00BD51B3">
      <w:pPr>
        <w:ind w:left="300"/>
        <w:jc w:val="both"/>
        <w:rPr>
          <w:sz w:val="22"/>
        </w:rPr>
      </w:pPr>
      <w:r w:rsidRPr="00C01E31">
        <w:rPr>
          <w:sz w:val="22"/>
        </w:rPr>
        <w:tab/>
      </w:r>
      <w:r w:rsidR="007775FA"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5FA" w:rsidRPr="00C01E31">
        <w:instrText>FORMCHECKBOX</w:instrText>
      </w:r>
      <w:r w:rsidR="006435FD">
        <w:fldChar w:fldCharType="separate"/>
      </w:r>
      <w:r w:rsidR="007775FA" w:rsidRPr="00C01E31">
        <w:fldChar w:fldCharType="end"/>
      </w:r>
      <w:r w:rsidR="00BD51B3" w:rsidRPr="00C01E31">
        <w:rPr>
          <w:sz w:val="22"/>
        </w:rPr>
        <w:t xml:space="preserve"> </w:t>
      </w:r>
      <w:r w:rsidRPr="00C01E31">
        <w:rPr>
          <w:sz w:val="22"/>
        </w:rPr>
        <w:t>ne</w:t>
      </w:r>
    </w:p>
    <w:p w:rsidR="00BD51B3" w:rsidRPr="00C01E31" w:rsidRDefault="00DD5833" w:rsidP="00CE24D1">
      <w:pPr>
        <w:tabs>
          <w:tab w:val="left" w:pos="1701"/>
        </w:tabs>
        <w:ind w:left="1985" w:hanging="1418"/>
        <w:jc w:val="both"/>
        <w:rPr>
          <w:sz w:val="22"/>
        </w:rPr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="00BD51B3" w:rsidRPr="00C01E31">
        <w:rPr>
          <w:sz w:val="22"/>
        </w:rPr>
        <w:t xml:space="preserve"> </w:t>
      </w:r>
      <w:r w:rsidR="009D1087" w:rsidRPr="00C01E31">
        <w:rPr>
          <w:sz w:val="22"/>
        </w:rPr>
        <w:t>ano</w:t>
      </w:r>
      <w:r w:rsidR="00CE24D1" w:rsidRPr="00C01E31">
        <w:rPr>
          <w:sz w:val="22"/>
        </w:rPr>
        <w:tab/>
      </w:r>
      <w:r w:rsidR="007775FA"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5FA" w:rsidRPr="00C01E31">
        <w:instrText>FORMCHECKBOX</w:instrText>
      </w:r>
      <w:r w:rsidR="006435FD">
        <w:fldChar w:fldCharType="separate"/>
      </w:r>
      <w:r w:rsidR="007775FA" w:rsidRPr="00C01E31">
        <w:fldChar w:fldCharType="end"/>
      </w:r>
      <w:r w:rsidR="009D1087" w:rsidRPr="00C01E31">
        <w:rPr>
          <w:sz w:val="22"/>
        </w:rPr>
        <w:tab/>
      </w:r>
      <w:r w:rsidR="002D646B" w:rsidRPr="00C01E31">
        <w:rPr>
          <w:sz w:val="22"/>
        </w:rPr>
        <w:t>z</w:t>
      </w:r>
      <w:r w:rsidR="009D1087" w:rsidRPr="00C01E31">
        <w:rPr>
          <w:sz w:val="22"/>
        </w:rPr>
        <w:t>áměr</w:t>
      </w:r>
      <w:r w:rsidR="0057340C" w:rsidRPr="00C01E31">
        <w:rPr>
          <w:sz w:val="22"/>
        </w:rPr>
        <w:t xml:space="preserve">em nedojde k </w:t>
      </w:r>
      <w:r w:rsidR="009D1087" w:rsidRPr="00C01E31">
        <w:rPr>
          <w:sz w:val="22"/>
        </w:rPr>
        <w:t xml:space="preserve">odnětí </w:t>
      </w:r>
      <w:r w:rsidR="0057340C" w:rsidRPr="00C01E31">
        <w:rPr>
          <w:sz w:val="22"/>
        </w:rPr>
        <w:t xml:space="preserve">zemědělské </w:t>
      </w:r>
      <w:r w:rsidR="009D1087" w:rsidRPr="00C01E31">
        <w:rPr>
          <w:sz w:val="22"/>
        </w:rPr>
        <w:t xml:space="preserve">půdy nebo dojde k odnětí </w:t>
      </w:r>
      <w:r w:rsidR="0057340C" w:rsidRPr="00C01E31">
        <w:rPr>
          <w:sz w:val="22"/>
        </w:rPr>
        <w:t xml:space="preserve">v trvání </w:t>
      </w:r>
      <w:r w:rsidR="009D1087" w:rsidRPr="00C01E31">
        <w:rPr>
          <w:sz w:val="22"/>
        </w:rPr>
        <w:t>do 1 roku včetně období potřebného k uvedení zemědělské půdy do původního stavu</w:t>
      </w:r>
    </w:p>
    <w:p w:rsidR="009D1087" w:rsidRPr="00C01E31" w:rsidRDefault="007775FA" w:rsidP="0010347E">
      <w:pPr>
        <w:ind w:left="1988" w:hanging="284"/>
        <w:jc w:val="both"/>
        <w:rPr>
          <w:sz w:val="16"/>
        </w:rPr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Pr="00C01E31">
        <w:t xml:space="preserve"> </w:t>
      </w:r>
      <w:r w:rsidR="002D646B" w:rsidRPr="00C01E31">
        <w:rPr>
          <w:sz w:val="22"/>
        </w:rPr>
        <w:t>z</w:t>
      </w:r>
      <w:r w:rsidR="009D1087" w:rsidRPr="00C01E31">
        <w:rPr>
          <w:sz w:val="22"/>
        </w:rPr>
        <w:t>áměrem dojde k </w:t>
      </w:r>
      <w:r w:rsidR="00BD51B3" w:rsidRPr="00C01E31">
        <w:rPr>
          <w:sz w:val="22"/>
        </w:rPr>
        <w:t xml:space="preserve">odnětí zemědělské půdy, a to trvalému </w:t>
      </w:r>
      <w:r w:rsidR="009D1087" w:rsidRPr="00C01E31">
        <w:rPr>
          <w:sz w:val="22"/>
        </w:rPr>
        <w:t>nebo dočasnému</w:t>
      </w:r>
      <w:r w:rsidR="00CE24D1" w:rsidRPr="00C01E31">
        <w:rPr>
          <w:sz w:val="22"/>
        </w:rPr>
        <w:t xml:space="preserve"> v trvání</w:t>
      </w:r>
      <w:r w:rsidR="009D1087" w:rsidRPr="00C01E31">
        <w:rPr>
          <w:sz w:val="22"/>
        </w:rPr>
        <w:t xml:space="preserve"> nad 1 rok</w:t>
      </w:r>
      <w:r w:rsidR="0057340C" w:rsidRPr="00C01E31">
        <w:rPr>
          <w:sz w:val="22"/>
        </w:rPr>
        <w:t xml:space="preserve"> </w:t>
      </w:r>
      <w:r w:rsidR="002A0565">
        <w:rPr>
          <w:sz w:val="22"/>
        </w:rPr>
        <w:t>(N</w:t>
      </w:r>
      <w:r w:rsidR="00A64858" w:rsidRPr="00C01E31">
        <w:rPr>
          <w:sz w:val="18"/>
          <w:szCs w:val="18"/>
        </w:rPr>
        <w:t xml:space="preserve">a území mimo </w:t>
      </w:r>
      <w:r w:rsidR="006435FD">
        <w:rPr>
          <w:sz w:val="18"/>
          <w:szCs w:val="18"/>
        </w:rPr>
        <w:t>Krkonošský národní park</w:t>
      </w:r>
      <w:bookmarkStart w:id="13" w:name="_GoBack"/>
      <w:bookmarkEnd w:id="13"/>
      <w:r w:rsidR="00A64858" w:rsidRPr="00C01E31">
        <w:rPr>
          <w:sz w:val="18"/>
          <w:szCs w:val="18"/>
        </w:rPr>
        <w:t xml:space="preserve"> je obvykle </w:t>
      </w:r>
      <w:r w:rsidR="0057340C" w:rsidRPr="00C01E31">
        <w:rPr>
          <w:sz w:val="18"/>
          <w:szCs w:val="18"/>
        </w:rPr>
        <w:t xml:space="preserve">třeba přiložit </w:t>
      </w:r>
      <w:r w:rsidR="00CE24D1" w:rsidRPr="00C01E31">
        <w:rPr>
          <w:sz w:val="18"/>
          <w:szCs w:val="18"/>
        </w:rPr>
        <w:t>Ž</w:t>
      </w:r>
      <w:r w:rsidR="0057340C" w:rsidRPr="00C01E31">
        <w:rPr>
          <w:sz w:val="18"/>
          <w:szCs w:val="18"/>
        </w:rPr>
        <w:t xml:space="preserve">ádost o </w:t>
      </w:r>
      <w:r w:rsidR="00A64858" w:rsidRPr="00C01E31">
        <w:rPr>
          <w:sz w:val="18"/>
          <w:szCs w:val="18"/>
        </w:rPr>
        <w:t xml:space="preserve">souhlas </w:t>
      </w:r>
      <w:r w:rsidR="0057340C" w:rsidRPr="00C01E31">
        <w:rPr>
          <w:sz w:val="18"/>
          <w:szCs w:val="18"/>
        </w:rPr>
        <w:t xml:space="preserve">spolu s dalšími zákonnými náležitostmi; žádost je dostupná na </w:t>
      </w:r>
      <w:hyperlink r:id="rId8" w:history="1">
        <w:r w:rsidR="0057340C" w:rsidRPr="00C01E31">
          <w:rPr>
            <w:rStyle w:val="Hypertextovodkaz"/>
            <w:sz w:val="18"/>
            <w:szCs w:val="18"/>
          </w:rPr>
          <w:t>internetových stránkách MěÚ Jilemnice</w:t>
        </w:r>
      </w:hyperlink>
      <w:r w:rsidR="002A0565">
        <w:rPr>
          <w:rStyle w:val="Hypertextovodkaz"/>
          <w:sz w:val="18"/>
          <w:szCs w:val="18"/>
        </w:rPr>
        <w:t>.)</w:t>
      </w:r>
    </w:p>
    <w:p w:rsidR="00BD51B3" w:rsidRPr="00C01E31" w:rsidRDefault="00BD51B3" w:rsidP="00377646">
      <w:pPr>
        <w:spacing w:before="240"/>
        <w:jc w:val="both"/>
        <w:rPr>
          <w:b/>
          <w:sz w:val="22"/>
        </w:rPr>
      </w:pPr>
      <w:r w:rsidRPr="00C01E31">
        <w:rPr>
          <w:b/>
          <w:sz w:val="22"/>
        </w:rPr>
        <w:t>Ochrana přírody a krajiny</w:t>
      </w:r>
    </w:p>
    <w:p w:rsidR="00BD51B3" w:rsidRPr="00C01E31" w:rsidRDefault="00BD51B3" w:rsidP="00BD51B3">
      <w:pPr>
        <w:ind w:left="300"/>
        <w:jc w:val="both"/>
        <w:rPr>
          <w:sz w:val="22"/>
        </w:rPr>
      </w:pPr>
      <w:r w:rsidRPr="00C01E31">
        <w:rPr>
          <w:sz w:val="22"/>
        </w:rPr>
        <w:t>Záměrem dojde k odstranění dřevin</w:t>
      </w:r>
      <w:r w:rsidR="0057340C" w:rsidRPr="00C01E31">
        <w:rPr>
          <w:sz w:val="22"/>
        </w:rPr>
        <w:t>y</w:t>
      </w:r>
      <w:r w:rsidRPr="00C01E31">
        <w:rPr>
          <w:sz w:val="22"/>
        </w:rPr>
        <w:t xml:space="preserve"> rostoucí mimo les podléhající </w:t>
      </w:r>
      <w:r w:rsidR="00837CCF" w:rsidRPr="00C01E31">
        <w:rPr>
          <w:sz w:val="22"/>
        </w:rPr>
        <w:t xml:space="preserve">povolení </w:t>
      </w:r>
      <w:r w:rsidRPr="00C01E31">
        <w:rPr>
          <w:sz w:val="22"/>
        </w:rPr>
        <w:t>podle § 8 odst. 1 zákona č.</w:t>
      </w:r>
      <w:r w:rsidR="0010347E" w:rsidRPr="00C01E31">
        <w:rPr>
          <w:sz w:val="22"/>
        </w:rPr>
        <w:t> </w:t>
      </w:r>
      <w:r w:rsidRPr="00C01E31">
        <w:rPr>
          <w:sz w:val="22"/>
        </w:rPr>
        <w:t>114/1992</w:t>
      </w:r>
      <w:r w:rsidR="0010347E" w:rsidRPr="00C01E31">
        <w:rPr>
          <w:sz w:val="22"/>
        </w:rPr>
        <w:t> </w:t>
      </w:r>
      <w:r w:rsidRPr="00C01E31">
        <w:rPr>
          <w:sz w:val="22"/>
        </w:rPr>
        <w:t>Sb.</w:t>
      </w:r>
      <w:r w:rsidR="00BD0EA9" w:rsidRPr="00C01E31">
        <w:rPr>
          <w:sz w:val="22"/>
        </w:rPr>
        <w:t>,</w:t>
      </w:r>
      <w:r w:rsidR="00837CCF" w:rsidRPr="00C01E31">
        <w:rPr>
          <w:sz w:val="22"/>
        </w:rPr>
        <w:t xml:space="preserve"> o ochraně přírody a krajiny</w:t>
      </w:r>
      <w:r w:rsidR="00725D2C" w:rsidRPr="00C01E31">
        <w:rPr>
          <w:sz w:val="22"/>
        </w:rPr>
        <w:t>:</w:t>
      </w:r>
    </w:p>
    <w:p w:rsidR="0057340C" w:rsidRPr="00C01E31" w:rsidRDefault="00BD51B3" w:rsidP="0057340C">
      <w:pPr>
        <w:ind w:left="300"/>
        <w:jc w:val="both"/>
        <w:rPr>
          <w:sz w:val="22"/>
        </w:rPr>
      </w:pPr>
      <w:r w:rsidRPr="00C01E31">
        <w:rPr>
          <w:sz w:val="22"/>
        </w:rPr>
        <w:tab/>
      </w:r>
      <w:r w:rsidR="00377646" w:rsidRPr="00C01E3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77646" w:rsidRPr="00C01E31">
        <w:instrText xml:space="preserve"> FORMCHECKBOX </w:instrText>
      </w:r>
      <w:r w:rsidR="006435FD">
        <w:fldChar w:fldCharType="separate"/>
      </w:r>
      <w:r w:rsidR="00377646" w:rsidRPr="00C01E31">
        <w:fldChar w:fldCharType="end"/>
      </w:r>
      <w:r w:rsidRPr="00C01E31">
        <w:t xml:space="preserve"> </w:t>
      </w:r>
      <w:r w:rsidRPr="00C01E31">
        <w:rPr>
          <w:sz w:val="22"/>
        </w:rPr>
        <w:t>ne</w:t>
      </w:r>
    </w:p>
    <w:p w:rsidR="00A64858" w:rsidRPr="00C01E31" w:rsidRDefault="00377646" w:rsidP="00C01E31">
      <w:pPr>
        <w:ind w:left="1276" w:hanging="709"/>
        <w:jc w:val="both"/>
        <w:rPr>
          <w:sz w:val="22"/>
        </w:rPr>
      </w:pPr>
      <w:r w:rsidRPr="00C01E31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01E31">
        <w:instrText xml:space="preserve"> FORMCHECKBOX </w:instrText>
      </w:r>
      <w:r w:rsidR="006435FD">
        <w:fldChar w:fldCharType="separate"/>
      </w:r>
      <w:r w:rsidRPr="00C01E31">
        <w:fldChar w:fldCharType="end"/>
      </w:r>
      <w:r w:rsidRPr="00C01E31">
        <w:t xml:space="preserve"> </w:t>
      </w:r>
      <w:r w:rsidR="00BD51B3" w:rsidRPr="00C01E31">
        <w:rPr>
          <w:sz w:val="22"/>
        </w:rPr>
        <w:t>ano</w:t>
      </w:r>
      <w:r w:rsidR="00D12DD5" w:rsidRPr="00C01E31">
        <w:rPr>
          <w:sz w:val="22"/>
        </w:rPr>
        <w:t xml:space="preserve"> (</w:t>
      </w:r>
      <w:r w:rsidR="00C01E31">
        <w:rPr>
          <w:sz w:val="22"/>
        </w:rPr>
        <w:t>P</w:t>
      </w:r>
      <w:r w:rsidR="00A64858" w:rsidRPr="00C01E31">
        <w:rPr>
          <w:sz w:val="18"/>
          <w:szCs w:val="18"/>
        </w:rPr>
        <w:t xml:space="preserve">ro dřeviny rostoucí v k. </w:t>
      </w:r>
      <w:proofErr w:type="spellStart"/>
      <w:r w:rsidR="00A64858" w:rsidRPr="00C01E31">
        <w:rPr>
          <w:sz w:val="18"/>
          <w:szCs w:val="18"/>
        </w:rPr>
        <w:t>ú.</w:t>
      </w:r>
      <w:proofErr w:type="spellEnd"/>
      <w:r w:rsidR="00A64858" w:rsidRPr="00C01E31">
        <w:rPr>
          <w:sz w:val="18"/>
          <w:szCs w:val="18"/>
        </w:rPr>
        <w:t xml:space="preserve"> Hrabačov nebo Jilemnice </w:t>
      </w:r>
      <w:r w:rsidR="0057340C" w:rsidRPr="00C01E31">
        <w:rPr>
          <w:sz w:val="18"/>
          <w:szCs w:val="18"/>
        </w:rPr>
        <w:t xml:space="preserve">je třeba jako přílohu přiložit </w:t>
      </w:r>
      <w:r w:rsidR="00EC4702" w:rsidRPr="00C01E31">
        <w:rPr>
          <w:sz w:val="18"/>
          <w:szCs w:val="18"/>
        </w:rPr>
        <w:t>Ž</w:t>
      </w:r>
      <w:r w:rsidR="0057340C" w:rsidRPr="00C01E31">
        <w:rPr>
          <w:sz w:val="18"/>
          <w:szCs w:val="18"/>
        </w:rPr>
        <w:t>ádost o povolení kácení spolu</w:t>
      </w:r>
      <w:r w:rsidR="00D12DD5" w:rsidRPr="00C01E31">
        <w:rPr>
          <w:sz w:val="18"/>
          <w:szCs w:val="18"/>
        </w:rPr>
        <w:t xml:space="preserve"> </w:t>
      </w:r>
      <w:r w:rsidR="0057340C" w:rsidRPr="00C01E31">
        <w:rPr>
          <w:sz w:val="18"/>
          <w:szCs w:val="18"/>
        </w:rPr>
        <w:t xml:space="preserve">s dalšími zákonnými náležitostmi; </w:t>
      </w:r>
      <w:r w:rsidR="00D12DD5" w:rsidRPr="00C01E31">
        <w:rPr>
          <w:sz w:val="18"/>
          <w:szCs w:val="18"/>
        </w:rPr>
        <w:t>ž</w:t>
      </w:r>
      <w:r w:rsidR="0057340C" w:rsidRPr="00C01E31">
        <w:rPr>
          <w:sz w:val="18"/>
          <w:szCs w:val="18"/>
        </w:rPr>
        <w:t xml:space="preserve">ádost je dostupná na </w:t>
      </w:r>
      <w:hyperlink r:id="rId9" w:history="1">
        <w:r w:rsidR="00EC4702" w:rsidRPr="00C01E31">
          <w:rPr>
            <w:rStyle w:val="Hypertextovodkaz"/>
            <w:sz w:val="18"/>
            <w:szCs w:val="18"/>
          </w:rPr>
          <w:t>internetových stránkách MěÚ Jilemnice</w:t>
        </w:r>
      </w:hyperlink>
      <w:r w:rsidR="00534AD7" w:rsidRPr="00C01E31">
        <w:rPr>
          <w:rStyle w:val="Hypertextovodkaz"/>
          <w:sz w:val="18"/>
          <w:szCs w:val="18"/>
        </w:rPr>
        <w:t>.</w:t>
      </w:r>
      <w:r w:rsidR="00D12DD5" w:rsidRPr="00C01E31">
        <w:rPr>
          <w:rStyle w:val="Hypertextovodkaz"/>
          <w:sz w:val="18"/>
          <w:szCs w:val="18"/>
        </w:rPr>
        <w:t>)</w:t>
      </w:r>
      <w:r w:rsidR="0057340C" w:rsidRPr="00C01E31">
        <w:rPr>
          <w:sz w:val="22"/>
        </w:rPr>
        <w:t xml:space="preserve"> </w:t>
      </w:r>
    </w:p>
    <w:p w:rsidR="00D152BF" w:rsidRPr="00C01E31" w:rsidRDefault="00D152BF" w:rsidP="00377646">
      <w:pPr>
        <w:spacing w:before="240"/>
        <w:jc w:val="both"/>
        <w:rPr>
          <w:b/>
          <w:sz w:val="22"/>
        </w:rPr>
      </w:pPr>
      <w:r w:rsidRPr="00C01E31">
        <w:rPr>
          <w:b/>
          <w:sz w:val="22"/>
        </w:rPr>
        <w:t>Ochrana vod</w:t>
      </w:r>
    </w:p>
    <w:p w:rsidR="00D152BF" w:rsidRPr="00C01E31" w:rsidRDefault="00096900" w:rsidP="00837CCF">
      <w:pPr>
        <w:ind w:left="284"/>
        <w:jc w:val="both"/>
        <w:rPr>
          <w:sz w:val="22"/>
          <w:szCs w:val="22"/>
        </w:rPr>
      </w:pPr>
      <w:r w:rsidRPr="00C01E31">
        <w:rPr>
          <w:sz w:val="22"/>
          <w:szCs w:val="22"/>
        </w:rPr>
        <w:t>Záměrem m</w:t>
      </w:r>
      <w:r w:rsidR="00D152BF" w:rsidRPr="00C01E31">
        <w:rPr>
          <w:sz w:val="22"/>
          <w:szCs w:val="22"/>
        </w:rPr>
        <w:t>ohou být dotčeny zájmy podle zákona č. 254/2001 Sb., o vodách a o změně některých zákonů (vodní zákon)</w:t>
      </w:r>
      <w:r w:rsidR="004246FE" w:rsidRPr="00C01E31">
        <w:rPr>
          <w:sz w:val="22"/>
          <w:szCs w:val="22"/>
        </w:rPr>
        <w:t>:</w:t>
      </w:r>
    </w:p>
    <w:p w:rsidR="002D646B" w:rsidRPr="00C01E31" w:rsidRDefault="00D152BF" w:rsidP="00850876">
      <w:pPr>
        <w:ind w:left="284" w:firstLine="284"/>
        <w:rPr>
          <w:sz w:val="22"/>
          <w:szCs w:val="22"/>
        </w:rPr>
      </w:pP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Pr="00C01E31">
        <w:rPr>
          <w:sz w:val="22"/>
          <w:szCs w:val="22"/>
        </w:rPr>
        <w:t xml:space="preserve"> ne</w:t>
      </w:r>
    </w:p>
    <w:p w:rsidR="00B80F93" w:rsidRPr="00C01E31" w:rsidRDefault="00D152BF" w:rsidP="00850876">
      <w:pPr>
        <w:ind w:left="284" w:firstLine="284"/>
        <w:rPr>
          <w:sz w:val="22"/>
          <w:szCs w:val="22"/>
        </w:rPr>
      </w:pP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Pr="00C01E31">
        <w:rPr>
          <w:sz w:val="22"/>
          <w:szCs w:val="22"/>
        </w:rPr>
        <w:t xml:space="preserve"> ano</w:t>
      </w:r>
      <w:r w:rsidRPr="00C01E31">
        <w:rPr>
          <w:sz w:val="22"/>
          <w:szCs w:val="22"/>
        </w:rPr>
        <w:tab/>
        <w:t> </w:t>
      </w:r>
      <w:r w:rsidR="00850876" w:rsidRPr="00C01E31">
        <w:rPr>
          <w:sz w:val="22"/>
          <w:szCs w:val="22"/>
        </w:rPr>
        <w:tab/>
      </w:r>
      <w:r w:rsidR="00B80F93"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0F93"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="00B80F93" w:rsidRPr="00C01E31">
        <w:rPr>
          <w:sz w:val="22"/>
          <w:szCs w:val="22"/>
        </w:rPr>
        <w:fldChar w:fldCharType="end"/>
      </w:r>
      <w:r w:rsidR="00B80F93" w:rsidRPr="00C01E31">
        <w:rPr>
          <w:sz w:val="22"/>
          <w:szCs w:val="22"/>
        </w:rPr>
        <w:t xml:space="preserve"> ČOV nebo septik s</w:t>
      </w:r>
      <w:r w:rsidR="00C01E31">
        <w:rPr>
          <w:sz w:val="22"/>
          <w:szCs w:val="22"/>
        </w:rPr>
        <w:t> </w:t>
      </w:r>
      <w:r w:rsidR="00B80F93" w:rsidRPr="00C01E31">
        <w:rPr>
          <w:sz w:val="22"/>
          <w:szCs w:val="22"/>
        </w:rPr>
        <w:t>filtrem</w:t>
      </w:r>
      <w:r w:rsidR="00C01E31">
        <w:rPr>
          <w:sz w:val="22"/>
          <w:szCs w:val="22"/>
        </w:rPr>
        <w:tab/>
      </w:r>
      <w:r w:rsidR="00B80F93"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0F93"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="00B80F93" w:rsidRPr="00C01E31">
        <w:rPr>
          <w:sz w:val="22"/>
          <w:szCs w:val="22"/>
        </w:rPr>
        <w:fldChar w:fldCharType="end"/>
      </w:r>
      <w:r w:rsidR="00B80F93" w:rsidRPr="00C01E31">
        <w:rPr>
          <w:sz w:val="22"/>
          <w:szCs w:val="22"/>
        </w:rPr>
        <w:t xml:space="preserve"> studna</w:t>
      </w:r>
      <w:r w:rsidR="00C01E31">
        <w:rPr>
          <w:sz w:val="22"/>
          <w:szCs w:val="22"/>
        </w:rPr>
        <w:tab/>
      </w:r>
      <w:r w:rsidR="00B80F93"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0F93"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="00B80F93" w:rsidRPr="00C01E31">
        <w:rPr>
          <w:sz w:val="22"/>
          <w:szCs w:val="22"/>
        </w:rPr>
        <w:fldChar w:fldCharType="end"/>
      </w:r>
      <w:r w:rsidR="00B80F93" w:rsidRPr="00C01E31">
        <w:rPr>
          <w:sz w:val="22"/>
          <w:szCs w:val="22"/>
        </w:rPr>
        <w:t xml:space="preserve"> vrt pro tepelné čerpadlo</w:t>
      </w:r>
    </w:p>
    <w:p w:rsidR="00D152BF" w:rsidRPr="00C01E31" w:rsidRDefault="00D152BF" w:rsidP="00B80F93">
      <w:pPr>
        <w:ind w:left="1420" w:firstLine="284"/>
        <w:rPr>
          <w:sz w:val="22"/>
          <w:szCs w:val="22"/>
        </w:rPr>
      </w:pP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="002D646B" w:rsidRPr="00C01E31">
        <w:rPr>
          <w:sz w:val="22"/>
          <w:szCs w:val="22"/>
        </w:rPr>
        <w:t xml:space="preserve"> </w:t>
      </w:r>
      <w:r w:rsidR="00502DD5" w:rsidRPr="00C01E31">
        <w:rPr>
          <w:sz w:val="22"/>
          <w:szCs w:val="22"/>
        </w:rPr>
        <w:t xml:space="preserve">záměrem budou dotčeny podzemní vody   </w:t>
      </w:r>
    </w:p>
    <w:p w:rsidR="00D152BF" w:rsidRPr="00C01E31" w:rsidRDefault="002D646B" w:rsidP="002D646B">
      <w:pPr>
        <w:ind w:left="1136"/>
        <w:rPr>
          <w:sz w:val="22"/>
          <w:szCs w:val="22"/>
        </w:rPr>
      </w:pPr>
      <w:r w:rsidRPr="00C01E31">
        <w:rPr>
          <w:sz w:val="22"/>
          <w:szCs w:val="22"/>
        </w:rPr>
        <w:t xml:space="preserve"> </w:t>
      </w:r>
      <w:r w:rsidR="00850876" w:rsidRPr="00C01E31">
        <w:rPr>
          <w:sz w:val="22"/>
          <w:szCs w:val="22"/>
        </w:rPr>
        <w:tab/>
      </w:r>
      <w:r w:rsidR="00850876" w:rsidRPr="00C01E31">
        <w:rPr>
          <w:sz w:val="22"/>
          <w:szCs w:val="22"/>
        </w:rPr>
        <w:tab/>
      </w:r>
      <w:r w:rsidR="00D152BF"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52BF"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="00D152BF" w:rsidRPr="00C01E31">
        <w:rPr>
          <w:sz w:val="22"/>
          <w:szCs w:val="22"/>
        </w:rPr>
        <w:fldChar w:fldCharType="end"/>
      </w:r>
      <w:r w:rsidR="009E1ED6" w:rsidRPr="00C01E31">
        <w:rPr>
          <w:sz w:val="22"/>
          <w:szCs w:val="22"/>
        </w:rPr>
        <w:t xml:space="preserve"> </w:t>
      </w:r>
      <w:r w:rsidR="00502DD5" w:rsidRPr="00C01E31">
        <w:rPr>
          <w:sz w:val="22"/>
          <w:szCs w:val="22"/>
        </w:rPr>
        <w:t>odpadní vody budou vypouštěny do vodního toku</w:t>
      </w:r>
      <w:r w:rsidR="00502DD5" w:rsidRPr="00C01E31">
        <w:rPr>
          <w:sz w:val="22"/>
          <w:szCs w:val="22"/>
        </w:rPr>
        <w:tab/>
      </w:r>
    </w:p>
    <w:p w:rsidR="00D152BF" w:rsidRPr="00C01E31" w:rsidRDefault="002D646B" w:rsidP="002D646B">
      <w:pPr>
        <w:ind w:left="852" w:firstLine="284"/>
        <w:rPr>
          <w:sz w:val="22"/>
          <w:szCs w:val="22"/>
        </w:rPr>
      </w:pPr>
      <w:r w:rsidRPr="00C01E31">
        <w:rPr>
          <w:sz w:val="22"/>
          <w:szCs w:val="22"/>
        </w:rPr>
        <w:t xml:space="preserve"> </w:t>
      </w:r>
      <w:r w:rsidR="00850876" w:rsidRPr="00C01E31">
        <w:rPr>
          <w:sz w:val="22"/>
          <w:szCs w:val="22"/>
        </w:rPr>
        <w:tab/>
      </w:r>
      <w:r w:rsidR="00850876" w:rsidRPr="00C01E31">
        <w:rPr>
          <w:sz w:val="22"/>
          <w:szCs w:val="22"/>
        </w:rPr>
        <w:tab/>
      </w:r>
      <w:r w:rsidR="00D152BF"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52BF"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="00D152BF" w:rsidRPr="00C01E31">
        <w:rPr>
          <w:sz w:val="22"/>
          <w:szCs w:val="22"/>
        </w:rPr>
        <w:fldChar w:fldCharType="end"/>
      </w:r>
      <w:r w:rsidR="009E1ED6" w:rsidRPr="00C01E31">
        <w:rPr>
          <w:sz w:val="22"/>
          <w:szCs w:val="22"/>
        </w:rPr>
        <w:t xml:space="preserve"> </w:t>
      </w:r>
      <w:r w:rsidR="00502DD5" w:rsidRPr="00C01E31">
        <w:rPr>
          <w:sz w:val="22"/>
          <w:szCs w:val="22"/>
        </w:rPr>
        <w:t>odpadní vody budou vypouštěny do vod podzemních</w:t>
      </w:r>
    </w:p>
    <w:p w:rsidR="00D152BF" w:rsidRPr="00C01E31" w:rsidRDefault="002D646B" w:rsidP="002D646B">
      <w:pPr>
        <w:ind w:left="852" w:firstLine="284"/>
        <w:rPr>
          <w:sz w:val="22"/>
          <w:szCs w:val="22"/>
        </w:rPr>
      </w:pPr>
      <w:r w:rsidRPr="00C01E31">
        <w:rPr>
          <w:sz w:val="22"/>
          <w:szCs w:val="22"/>
        </w:rPr>
        <w:t xml:space="preserve"> </w:t>
      </w:r>
      <w:r w:rsidR="00850876" w:rsidRPr="00C01E31">
        <w:rPr>
          <w:sz w:val="22"/>
          <w:szCs w:val="22"/>
        </w:rPr>
        <w:tab/>
      </w:r>
      <w:r w:rsidR="00850876" w:rsidRPr="00C01E31">
        <w:rPr>
          <w:sz w:val="22"/>
          <w:szCs w:val="22"/>
        </w:rPr>
        <w:tab/>
      </w:r>
      <w:r w:rsidR="00D152BF"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52BF"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="00D152BF" w:rsidRPr="00C01E31">
        <w:rPr>
          <w:sz w:val="22"/>
          <w:szCs w:val="22"/>
        </w:rPr>
        <w:fldChar w:fldCharType="end"/>
      </w:r>
      <w:r w:rsidR="009E1ED6" w:rsidRPr="00C01E31">
        <w:rPr>
          <w:sz w:val="22"/>
          <w:szCs w:val="22"/>
        </w:rPr>
        <w:t xml:space="preserve"> </w:t>
      </w:r>
      <w:r w:rsidR="00502DD5" w:rsidRPr="00C01E31">
        <w:rPr>
          <w:sz w:val="22"/>
          <w:szCs w:val="22"/>
        </w:rPr>
        <w:t>stavba se nachází v záplavovém území a může ovlivnit vodní poměry</w:t>
      </w:r>
    </w:p>
    <w:p w:rsidR="002D646B" w:rsidRPr="00C01E31" w:rsidRDefault="002D646B" w:rsidP="002D646B">
      <w:pPr>
        <w:ind w:left="852" w:firstLine="284"/>
        <w:rPr>
          <w:sz w:val="22"/>
          <w:szCs w:val="22"/>
        </w:rPr>
      </w:pPr>
      <w:r w:rsidRPr="00C01E31">
        <w:rPr>
          <w:sz w:val="22"/>
          <w:szCs w:val="22"/>
        </w:rPr>
        <w:t xml:space="preserve"> </w:t>
      </w:r>
      <w:r w:rsidR="00850876" w:rsidRPr="00C01E31">
        <w:rPr>
          <w:sz w:val="22"/>
          <w:szCs w:val="22"/>
        </w:rPr>
        <w:tab/>
      </w:r>
      <w:r w:rsidR="00850876" w:rsidRPr="00C01E31">
        <w:rPr>
          <w:sz w:val="22"/>
          <w:szCs w:val="22"/>
        </w:rPr>
        <w:tab/>
      </w:r>
      <w:r w:rsidR="00D152BF"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52BF"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="00D152BF" w:rsidRPr="00C01E31">
        <w:rPr>
          <w:sz w:val="22"/>
          <w:szCs w:val="22"/>
        </w:rPr>
        <w:fldChar w:fldCharType="end"/>
      </w:r>
      <w:r w:rsidR="00D152BF" w:rsidRPr="00C01E31">
        <w:rPr>
          <w:sz w:val="22"/>
          <w:szCs w:val="22"/>
        </w:rPr>
        <w:t xml:space="preserve"> </w:t>
      </w:r>
      <w:r w:rsidR="00502DD5" w:rsidRPr="00C01E31">
        <w:rPr>
          <w:sz w:val="22"/>
          <w:szCs w:val="22"/>
        </w:rPr>
        <w:t>stavba se nachází v ochranném pásmu vodního zdroje</w:t>
      </w:r>
    </w:p>
    <w:p w:rsidR="00D152BF" w:rsidRPr="00C01E31" w:rsidRDefault="00D152BF" w:rsidP="00850876">
      <w:pPr>
        <w:ind w:left="1420" w:firstLine="284"/>
        <w:rPr>
          <w:sz w:val="22"/>
          <w:szCs w:val="22"/>
        </w:rPr>
      </w:pP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Pr="00C01E31">
        <w:rPr>
          <w:sz w:val="22"/>
          <w:szCs w:val="22"/>
        </w:rPr>
        <w:t xml:space="preserve"> </w:t>
      </w:r>
      <w:r w:rsidR="00502DD5" w:rsidRPr="00C01E31">
        <w:rPr>
          <w:sz w:val="22"/>
          <w:szCs w:val="22"/>
        </w:rPr>
        <w:t>stavba zasahuje do koryta vodního toku</w:t>
      </w:r>
    </w:p>
    <w:p w:rsidR="00850876" w:rsidRPr="00C01E31" w:rsidRDefault="002D646B" w:rsidP="00A4308C">
      <w:pPr>
        <w:spacing w:before="120"/>
        <w:ind w:firstLine="284"/>
        <w:rPr>
          <w:sz w:val="22"/>
          <w:szCs w:val="22"/>
        </w:rPr>
      </w:pPr>
      <w:r w:rsidRPr="00C01E31">
        <w:rPr>
          <w:sz w:val="22"/>
          <w:szCs w:val="22"/>
        </w:rPr>
        <w:t>Likvidace dešťových vod</w:t>
      </w:r>
      <w:r w:rsidR="00850876" w:rsidRPr="00C01E31">
        <w:rPr>
          <w:sz w:val="22"/>
          <w:szCs w:val="22"/>
        </w:rPr>
        <w:t>:</w:t>
      </w:r>
      <w:r w:rsidR="00A536F7" w:rsidRPr="00C01E31">
        <w:rPr>
          <w:sz w:val="22"/>
          <w:szCs w:val="22"/>
        </w:rPr>
        <w:tab/>
      </w:r>
      <w:r w:rsidR="00850876"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0876"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="00850876" w:rsidRPr="00C01E31">
        <w:rPr>
          <w:sz w:val="22"/>
          <w:szCs w:val="22"/>
        </w:rPr>
        <w:fldChar w:fldCharType="end"/>
      </w:r>
      <w:r w:rsidR="00850876" w:rsidRPr="00C01E31">
        <w:rPr>
          <w:sz w:val="22"/>
          <w:szCs w:val="22"/>
        </w:rPr>
        <w:t xml:space="preserve"> </w:t>
      </w:r>
      <w:r w:rsidRPr="00C01E31">
        <w:rPr>
          <w:sz w:val="22"/>
          <w:szCs w:val="22"/>
        </w:rPr>
        <w:t xml:space="preserve">akumulace a </w:t>
      </w:r>
      <w:r w:rsidR="00850876" w:rsidRPr="00C01E31">
        <w:rPr>
          <w:sz w:val="22"/>
          <w:szCs w:val="22"/>
        </w:rPr>
        <w:t xml:space="preserve">vsak </w:t>
      </w:r>
    </w:p>
    <w:p w:rsidR="00850876" w:rsidRPr="00C01E31" w:rsidRDefault="00850876" w:rsidP="00C01E31">
      <w:pPr>
        <w:ind w:left="2556" w:firstLine="284"/>
        <w:rPr>
          <w:sz w:val="22"/>
          <w:szCs w:val="22"/>
        </w:rPr>
      </w:pP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="002D646B" w:rsidRPr="00C01E31">
        <w:rPr>
          <w:sz w:val="22"/>
          <w:szCs w:val="22"/>
        </w:rPr>
        <w:t xml:space="preserve"> akumulace a následné napojení na dešťovou kanalizaci</w:t>
      </w:r>
    </w:p>
    <w:p w:rsidR="002D646B" w:rsidRPr="00C01E31" w:rsidRDefault="00850876" w:rsidP="00C01E31">
      <w:pPr>
        <w:ind w:left="2556" w:firstLine="284"/>
        <w:rPr>
          <w:sz w:val="22"/>
          <w:szCs w:val="22"/>
        </w:rPr>
      </w:pP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Pr="00C01E31">
        <w:rPr>
          <w:sz w:val="22"/>
          <w:szCs w:val="22"/>
        </w:rPr>
        <w:t xml:space="preserve"> </w:t>
      </w:r>
      <w:r w:rsidR="002D646B" w:rsidRPr="00C01E31">
        <w:rPr>
          <w:sz w:val="22"/>
          <w:szCs w:val="22"/>
        </w:rPr>
        <w:t xml:space="preserve">akumulace </w:t>
      </w:r>
      <w:r w:rsidR="00F85D83" w:rsidRPr="00C01E31">
        <w:rPr>
          <w:sz w:val="22"/>
          <w:szCs w:val="22"/>
        </w:rPr>
        <w:t xml:space="preserve">a </w:t>
      </w:r>
      <w:r w:rsidR="002D646B" w:rsidRPr="00C01E31">
        <w:rPr>
          <w:sz w:val="22"/>
          <w:szCs w:val="22"/>
        </w:rPr>
        <w:t xml:space="preserve">následné vypouštění do vodního toku </w:t>
      </w:r>
    </w:p>
    <w:p w:rsidR="007E141B" w:rsidRPr="00C01E31" w:rsidRDefault="007E141B" w:rsidP="00096900"/>
    <w:p w:rsidR="00BE73C4" w:rsidRPr="00C01E31" w:rsidRDefault="00BE73C4" w:rsidP="00377646">
      <w:pPr>
        <w:spacing w:before="240"/>
        <w:jc w:val="both"/>
        <w:rPr>
          <w:b/>
          <w:sz w:val="22"/>
        </w:rPr>
      </w:pPr>
      <w:r w:rsidRPr="00C01E31">
        <w:rPr>
          <w:b/>
          <w:sz w:val="22"/>
        </w:rPr>
        <w:t>Ochrana ovzduší</w:t>
      </w:r>
    </w:p>
    <w:p w:rsidR="00BE73C4" w:rsidRPr="00C01E31" w:rsidRDefault="00561F09" w:rsidP="00BE73C4">
      <w:pPr>
        <w:ind w:firstLine="284"/>
        <w:jc w:val="both"/>
        <w:rPr>
          <w:sz w:val="22"/>
        </w:rPr>
      </w:pPr>
      <w:r w:rsidRPr="00C01E31">
        <w:rPr>
          <w:sz w:val="22"/>
        </w:rPr>
        <w:t xml:space="preserve"> </w:t>
      </w:r>
      <w:r w:rsidR="00BE73C4" w:rsidRPr="00C01E31">
        <w:rPr>
          <w:sz w:val="22"/>
        </w:rPr>
        <w:t>Záměrem dojde k umístění spalovací</w:t>
      </w:r>
      <w:r w:rsidR="00F85D83" w:rsidRPr="00C01E31">
        <w:rPr>
          <w:sz w:val="22"/>
        </w:rPr>
        <w:t>ho</w:t>
      </w:r>
      <w:r w:rsidR="00BE73C4" w:rsidRPr="00C01E31">
        <w:rPr>
          <w:sz w:val="22"/>
        </w:rPr>
        <w:t xml:space="preserve"> zdroje podle zákona č. 201/2012 Sb.</w:t>
      </w:r>
      <w:r w:rsidR="00837CCF" w:rsidRPr="00C01E31">
        <w:rPr>
          <w:sz w:val="22"/>
        </w:rPr>
        <w:t>,</w:t>
      </w:r>
      <w:r w:rsidR="00BE73C4" w:rsidRPr="00C01E31">
        <w:rPr>
          <w:sz w:val="22"/>
        </w:rPr>
        <w:t xml:space="preserve"> o ochraně ovzduší</w:t>
      </w:r>
      <w:r w:rsidR="00725D2C" w:rsidRPr="00C01E31">
        <w:rPr>
          <w:sz w:val="22"/>
        </w:rPr>
        <w:t>:</w:t>
      </w:r>
    </w:p>
    <w:p w:rsidR="00BE73C4" w:rsidRPr="00C01E31" w:rsidRDefault="00561F09" w:rsidP="00561F09">
      <w:pPr>
        <w:ind w:left="284" w:firstLine="284"/>
        <w:rPr>
          <w:sz w:val="22"/>
          <w:szCs w:val="22"/>
        </w:rPr>
      </w:pPr>
      <w:r w:rsidRPr="00C01E31">
        <w:rPr>
          <w:sz w:val="22"/>
          <w:szCs w:val="22"/>
        </w:rPr>
        <w:t xml:space="preserve"> </w:t>
      </w: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Pr="00C01E31">
        <w:rPr>
          <w:sz w:val="22"/>
          <w:szCs w:val="22"/>
        </w:rPr>
        <w:t xml:space="preserve"> ne</w:t>
      </w:r>
      <w:r w:rsidR="00D12DD5" w:rsidRPr="00C01E31">
        <w:rPr>
          <w:sz w:val="22"/>
          <w:szCs w:val="22"/>
        </w:rPr>
        <w:t xml:space="preserve">   </w:t>
      </w:r>
      <w:r w:rsidR="00BE73C4" w:rsidRPr="00C01E31">
        <w:rPr>
          <w:sz w:val="18"/>
          <w:szCs w:val="18"/>
        </w:rPr>
        <w:t>(zůstává stávající zdroj znečištění ovzduší – určit jaký)</w:t>
      </w:r>
    </w:p>
    <w:p w:rsidR="00BE73C4" w:rsidRPr="00C01E31" w:rsidRDefault="00561F09" w:rsidP="00BE73C4">
      <w:pPr>
        <w:ind w:left="300" w:firstLine="268"/>
        <w:jc w:val="both"/>
        <w:rPr>
          <w:sz w:val="18"/>
          <w:szCs w:val="18"/>
        </w:rPr>
      </w:pPr>
      <w:r w:rsidRPr="00C01E31">
        <w:rPr>
          <w:sz w:val="22"/>
          <w:szCs w:val="22"/>
        </w:rPr>
        <w:t xml:space="preserve"> </w:t>
      </w: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Pr="00C01E31">
        <w:rPr>
          <w:sz w:val="22"/>
          <w:szCs w:val="22"/>
        </w:rPr>
        <w:t xml:space="preserve"> ano</w:t>
      </w:r>
      <w:r w:rsidR="00D12DD5" w:rsidRPr="00C01E31">
        <w:rPr>
          <w:sz w:val="22"/>
          <w:szCs w:val="22"/>
        </w:rPr>
        <w:t xml:space="preserve"> </w:t>
      </w:r>
      <w:r w:rsidR="00BE73C4" w:rsidRPr="00C01E31">
        <w:rPr>
          <w:sz w:val="18"/>
          <w:szCs w:val="18"/>
        </w:rPr>
        <w:t xml:space="preserve">(hlavní zdroj tepla a jeho umístění, doplňkový zdroj tepla a jeho umístění, výkon a příkon stacionárních zdrojů, </w:t>
      </w:r>
    </w:p>
    <w:p w:rsidR="00BE73C4" w:rsidRPr="00C01E31" w:rsidRDefault="00BE73C4" w:rsidP="00BE73C4">
      <w:pPr>
        <w:ind w:left="300" w:firstLine="268"/>
        <w:jc w:val="both"/>
        <w:rPr>
          <w:sz w:val="22"/>
        </w:rPr>
      </w:pPr>
      <w:r w:rsidRPr="00C01E31">
        <w:rPr>
          <w:sz w:val="18"/>
          <w:szCs w:val="18"/>
        </w:rPr>
        <w:t xml:space="preserve">                 druh paliva, způsob vytápění):</w:t>
      </w:r>
    </w:p>
    <w:p w:rsidR="00BE73C4" w:rsidRPr="00C01E31" w:rsidRDefault="00BE73C4" w:rsidP="00D15571">
      <w:pPr>
        <w:spacing w:before="120" w:line="360" w:lineRule="auto"/>
        <w:ind w:firstLine="1276"/>
        <w:jc w:val="both"/>
        <w:rPr>
          <w:sz w:val="22"/>
        </w:rPr>
      </w:pPr>
      <w:r w:rsidRPr="00C01E31">
        <w:rPr>
          <w:sz w:val="22"/>
        </w:rPr>
        <w:t>……</w:t>
      </w:r>
      <w:r w:rsidR="00A4308C" w:rsidRPr="00C01E31">
        <w:rPr>
          <w:sz w:val="22"/>
        </w:rPr>
        <w:t>…………………………………………………………………………………</w:t>
      </w:r>
      <w:r w:rsidR="00D15571" w:rsidRPr="00C01E31">
        <w:rPr>
          <w:sz w:val="22"/>
        </w:rPr>
        <w:t>………..</w:t>
      </w:r>
    </w:p>
    <w:p w:rsidR="00BE73C4" w:rsidRPr="00C01E31" w:rsidRDefault="00BE73C4" w:rsidP="00A4308C">
      <w:pPr>
        <w:ind w:left="425"/>
        <w:jc w:val="both"/>
        <w:rPr>
          <w:sz w:val="22"/>
        </w:rPr>
      </w:pPr>
      <w:r w:rsidRPr="00C01E31">
        <w:rPr>
          <w:sz w:val="22"/>
        </w:rPr>
        <w:t>Technologické zdroje – specifikace zdrojů s uvedením kategorizace (týká se podnikatelských záměrů)</w:t>
      </w:r>
      <w:r w:rsidR="00D12DD5" w:rsidRPr="00C01E31">
        <w:rPr>
          <w:sz w:val="22"/>
        </w:rPr>
        <w:t>:</w:t>
      </w:r>
    </w:p>
    <w:p w:rsidR="00561F09" w:rsidRPr="00C01E31" w:rsidRDefault="00561F09" w:rsidP="00561F09">
      <w:pPr>
        <w:ind w:left="584"/>
        <w:jc w:val="both"/>
        <w:rPr>
          <w:sz w:val="22"/>
        </w:rPr>
      </w:pPr>
      <w:r w:rsidRPr="00C01E31">
        <w:t xml:space="preserve"> </w:t>
      </w: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Pr="00C01E31">
        <w:rPr>
          <w:sz w:val="22"/>
        </w:rPr>
        <w:t xml:space="preserve"> ne</w:t>
      </w:r>
    </w:p>
    <w:p w:rsidR="009E1ED6" w:rsidRPr="00C01E31" w:rsidRDefault="00561F09" w:rsidP="00561F09">
      <w:pPr>
        <w:ind w:left="568" w:firstLine="16"/>
        <w:jc w:val="both"/>
      </w:pPr>
      <w:r w:rsidRPr="00C01E31">
        <w:t xml:space="preserve"> </w:t>
      </w: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Pr="00C01E31">
        <w:rPr>
          <w:sz w:val="22"/>
        </w:rPr>
        <w:t xml:space="preserve"> ano</w:t>
      </w:r>
      <w:r w:rsidRPr="00C01E31">
        <w:rPr>
          <w:sz w:val="22"/>
          <w:szCs w:val="22"/>
        </w:rPr>
        <w:t xml:space="preserve"> </w:t>
      </w:r>
      <w:r w:rsidR="00BE73C4" w:rsidRPr="00C01E31">
        <w:rPr>
          <w:sz w:val="22"/>
        </w:rPr>
        <w:t>…………………………………………………………………………………………</w:t>
      </w:r>
      <w:r w:rsidRPr="00C01E31">
        <w:rPr>
          <w:sz w:val="22"/>
        </w:rPr>
        <w:t>…….</w:t>
      </w:r>
    </w:p>
    <w:p w:rsidR="00A4308C" w:rsidRPr="00C01E31" w:rsidRDefault="00A4308C" w:rsidP="00A4308C">
      <w:pPr>
        <w:jc w:val="both"/>
        <w:rPr>
          <w:b/>
          <w:sz w:val="22"/>
        </w:rPr>
      </w:pPr>
    </w:p>
    <w:p w:rsidR="00A4308C" w:rsidRPr="00C01E31" w:rsidRDefault="00A4308C" w:rsidP="00A4308C">
      <w:pPr>
        <w:jc w:val="both"/>
        <w:rPr>
          <w:b/>
          <w:sz w:val="22"/>
        </w:rPr>
      </w:pPr>
    </w:p>
    <w:p w:rsidR="00D77739" w:rsidRPr="00C01E31" w:rsidRDefault="00D77739" w:rsidP="00377646">
      <w:pPr>
        <w:jc w:val="both"/>
        <w:rPr>
          <w:b/>
          <w:sz w:val="22"/>
        </w:rPr>
      </w:pPr>
      <w:r w:rsidRPr="00C01E31">
        <w:rPr>
          <w:b/>
          <w:sz w:val="22"/>
        </w:rPr>
        <w:lastRenderedPageBreak/>
        <w:t>Památková péče</w:t>
      </w:r>
    </w:p>
    <w:p w:rsidR="00D77739" w:rsidRPr="00C01E31" w:rsidRDefault="00D77739" w:rsidP="0010347E">
      <w:pPr>
        <w:ind w:firstLine="284"/>
        <w:jc w:val="both"/>
      </w:pPr>
      <w:r w:rsidRPr="00C01E31">
        <w:rPr>
          <w:sz w:val="22"/>
        </w:rPr>
        <w:t>Dle zákona č. 20/1987 Sb., o státní památkové péči</w:t>
      </w:r>
      <w:r w:rsidR="00725D2C" w:rsidRPr="00C01E31">
        <w:rPr>
          <w:sz w:val="22"/>
        </w:rPr>
        <w:t>:</w:t>
      </w:r>
    </w:p>
    <w:p w:rsidR="00323016" w:rsidRPr="00C01E31" w:rsidRDefault="00323016" w:rsidP="00323016">
      <w:pPr>
        <w:ind w:left="284" w:firstLine="284"/>
        <w:rPr>
          <w:sz w:val="22"/>
        </w:rPr>
      </w:pPr>
      <w:r w:rsidRPr="00C01E31">
        <w:rPr>
          <w:sz w:val="22"/>
        </w:rPr>
        <w:t>nemovitost (stavba/pozemek) je zapsána v ústředním seznamu kulturních památek:</w:t>
      </w:r>
    </w:p>
    <w:p w:rsidR="00323016" w:rsidRPr="00C01E31" w:rsidRDefault="00323016" w:rsidP="00C01E31">
      <w:pPr>
        <w:ind w:left="284" w:firstLine="284"/>
        <w:rPr>
          <w:sz w:val="22"/>
          <w:szCs w:val="22"/>
        </w:rPr>
      </w:pP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Pr="00C01E31">
        <w:rPr>
          <w:sz w:val="22"/>
          <w:szCs w:val="22"/>
        </w:rPr>
        <w:t xml:space="preserve"> ne</w:t>
      </w:r>
    </w:p>
    <w:p w:rsidR="00C01E31" w:rsidRDefault="00323016" w:rsidP="00C01E31">
      <w:pPr>
        <w:ind w:left="284" w:firstLine="284"/>
        <w:rPr>
          <w:sz w:val="22"/>
          <w:szCs w:val="22"/>
        </w:rPr>
      </w:pP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Pr="00C01E31">
        <w:rPr>
          <w:sz w:val="22"/>
          <w:szCs w:val="22"/>
        </w:rPr>
        <w:t xml:space="preserve"> ano </w:t>
      </w:r>
      <w:r w:rsidRPr="00C01E31">
        <w:rPr>
          <w:sz w:val="22"/>
        </w:rPr>
        <w:t>…………………………………………………………………………………………</w:t>
      </w:r>
    </w:p>
    <w:p w:rsidR="00EC4702" w:rsidRPr="00C01E31" w:rsidRDefault="00D77739" w:rsidP="00C01E31">
      <w:pPr>
        <w:ind w:left="284" w:firstLine="284"/>
        <w:rPr>
          <w:sz w:val="22"/>
          <w:szCs w:val="22"/>
        </w:rPr>
      </w:pPr>
      <w:r w:rsidRPr="00C01E31">
        <w:rPr>
          <w:sz w:val="22"/>
        </w:rPr>
        <w:t>nemovitost se nachází na území městské, nebo vesnické památkové zóny nebo rezervace:</w:t>
      </w:r>
    </w:p>
    <w:p w:rsidR="00BE73C4" w:rsidRPr="00C01E31" w:rsidRDefault="00BE73C4" w:rsidP="00C01E31">
      <w:pPr>
        <w:ind w:left="284" w:firstLine="284"/>
        <w:rPr>
          <w:sz w:val="22"/>
          <w:szCs w:val="22"/>
        </w:rPr>
      </w:pP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Pr="00C01E31">
        <w:rPr>
          <w:sz w:val="22"/>
          <w:szCs w:val="22"/>
        </w:rPr>
        <w:t xml:space="preserve"> ne</w:t>
      </w:r>
    </w:p>
    <w:p w:rsidR="00BE73C4" w:rsidRPr="00C01E31" w:rsidRDefault="00BE73C4" w:rsidP="00C01E31">
      <w:pPr>
        <w:ind w:left="284" w:firstLine="284"/>
        <w:jc w:val="both"/>
      </w:pP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Pr="00C01E31">
        <w:rPr>
          <w:sz w:val="22"/>
          <w:szCs w:val="22"/>
        </w:rPr>
        <w:t xml:space="preserve"> ano </w:t>
      </w:r>
      <w:r w:rsidRPr="00C01E31">
        <w:rPr>
          <w:sz w:val="22"/>
        </w:rPr>
        <w:t>…………………………………………………………………………………………</w:t>
      </w:r>
    </w:p>
    <w:p w:rsidR="0010347E" w:rsidRPr="00C01E31" w:rsidRDefault="00D77739" w:rsidP="00377646">
      <w:pPr>
        <w:spacing w:before="120"/>
        <w:jc w:val="both"/>
        <w:rPr>
          <w:b/>
          <w:sz w:val="22"/>
        </w:rPr>
      </w:pPr>
      <w:r w:rsidRPr="00C01E31">
        <w:rPr>
          <w:b/>
          <w:sz w:val="22"/>
        </w:rPr>
        <w:t>Pozemní komunikace</w:t>
      </w:r>
    </w:p>
    <w:p w:rsidR="0010347E" w:rsidRPr="00C01E31" w:rsidRDefault="0010347E" w:rsidP="0010347E">
      <w:pPr>
        <w:ind w:firstLine="284"/>
        <w:jc w:val="both"/>
        <w:rPr>
          <w:b/>
          <w:sz w:val="22"/>
        </w:rPr>
      </w:pPr>
      <w:r w:rsidRPr="00C01E31">
        <w:rPr>
          <w:bCs/>
          <w:sz w:val="22"/>
        </w:rPr>
        <w:t>Dle zákona č. 13/1997 Sb., o pozemních komunikacích</w:t>
      </w:r>
      <w:r w:rsidR="00725D2C" w:rsidRPr="00C01E31">
        <w:rPr>
          <w:bCs/>
          <w:sz w:val="22"/>
        </w:rPr>
        <w:t>:</w:t>
      </w:r>
    </w:p>
    <w:p w:rsidR="00B80F93" w:rsidRPr="00C01E31" w:rsidRDefault="00D77739" w:rsidP="00BE73C4">
      <w:pPr>
        <w:ind w:left="284" w:firstLine="284"/>
        <w:rPr>
          <w:sz w:val="22"/>
        </w:rPr>
      </w:pPr>
      <w:r w:rsidRPr="00C01E31">
        <w:rPr>
          <w:sz w:val="22"/>
        </w:rPr>
        <w:t>umístění inženýrských sítí a jiných nadzemních nebo podzemních vedení v silničním pozemku</w:t>
      </w:r>
    </w:p>
    <w:p w:rsidR="00BE73C4" w:rsidRPr="00C01E31" w:rsidRDefault="00D77739" w:rsidP="00BE73C4">
      <w:pPr>
        <w:ind w:left="284" w:firstLine="284"/>
        <w:rPr>
          <w:sz w:val="22"/>
        </w:rPr>
      </w:pPr>
      <w:r w:rsidRPr="00C01E31">
        <w:rPr>
          <w:sz w:val="22"/>
        </w:rPr>
        <w:t>(silnice, místní komunikace), na</w:t>
      </w:r>
      <w:r w:rsidR="004919EB" w:rsidRPr="00C01E31">
        <w:rPr>
          <w:sz w:val="22"/>
        </w:rPr>
        <w:t xml:space="preserve"> něm nebo na mostních objektech</w:t>
      </w:r>
      <w:r w:rsidR="00D12DD5" w:rsidRPr="00C01E31">
        <w:rPr>
          <w:sz w:val="22"/>
        </w:rPr>
        <w:t>:</w:t>
      </w:r>
      <w:r w:rsidR="00EC4702" w:rsidRPr="00C01E31">
        <w:rPr>
          <w:sz w:val="22"/>
        </w:rPr>
        <w:tab/>
      </w:r>
      <w:r w:rsidR="00EC4702" w:rsidRPr="00C01E31">
        <w:rPr>
          <w:sz w:val="22"/>
        </w:rPr>
        <w:tab/>
      </w:r>
      <w:r w:rsidR="00EC4702" w:rsidRPr="00C01E31">
        <w:rPr>
          <w:sz w:val="22"/>
        </w:rPr>
        <w:tab/>
      </w:r>
      <w:r w:rsidR="004A6B72" w:rsidRPr="00C01E31">
        <w:rPr>
          <w:sz w:val="22"/>
        </w:rPr>
        <w:tab/>
      </w:r>
      <w:r w:rsidR="00EC4702" w:rsidRPr="00C01E31">
        <w:rPr>
          <w:sz w:val="22"/>
        </w:rPr>
        <w:tab/>
      </w:r>
    </w:p>
    <w:p w:rsidR="00BE73C4" w:rsidRPr="00C01E31" w:rsidRDefault="00BE73C4" w:rsidP="00C01E31">
      <w:pPr>
        <w:ind w:left="284" w:firstLine="284"/>
        <w:rPr>
          <w:sz w:val="22"/>
          <w:szCs w:val="22"/>
        </w:rPr>
      </w:pP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Pr="00C01E31">
        <w:rPr>
          <w:sz w:val="22"/>
          <w:szCs w:val="22"/>
        </w:rPr>
        <w:t xml:space="preserve"> ne</w:t>
      </w:r>
    </w:p>
    <w:p w:rsidR="00BE73C4" w:rsidRPr="00C01E31" w:rsidRDefault="00BE73C4" w:rsidP="00C01E31">
      <w:pPr>
        <w:ind w:left="284" w:firstLine="284"/>
        <w:jc w:val="both"/>
      </w:pP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Pr="00C01E31">
        <w:rPr>
          <w:sz w:val="22"/>
          <w:szCs w:val="22"/>
        </w:rPr>
        <w:t xml:space="preserve"> ano </w:t>
      </w:r>
      <w:r w:rsidRPr="00C01E31">
        <w:rPr>
          <w:sz w:val="22"/>
        </w:rPr>
        <w:t>…………………………………………………………………………………………</w:t>
      </w:r>
    </w:p>
    <w:p w:rsidR="00B80F93" w:rsidRPr="00C01E31" w:rsidRDefault="00D77739" w:rsidP="00BE73C4">
      <w:pPr>
        <w:ind w:left="284" w:firstLine="284"/>
        <w:rPr>
          <w:sz w:val="22"/>
        </w:rPr>
      </w:pPr>
      <w:r w:rsidRPr="00C01E31">
        <w:rPr>
          <w:sz w:val="22"/>
        </w:rPr>
        <w:t xml:space="preserve">připojení (sjezd) sousední nemovitosti k silnici nebo k místní komunikaci, úprava stávajícího </w:t>
      </w:r>
    </w:p>
    <w:p w:rsidR="00BE73C4" w:rsidRPr="00C01E31" w:rsidRDefault="00D77739" w:rsidP="00BE73C4">
      <w:pPr>
        <w:ind w:left="284" w:firstLine="284"/>
        <w:rPr>
          <w:sz w:val="22"/>
        </w:rPr>
      </w:pPr>
      <w:r w:rsidRPr="00C01E31">
        <w:rPr>
          <w:sz w:val="22"/>
        </w:rPr>
        <w:t>připojení nebo jeho zrušení</w:t>
      </w:r>
      <w:r w:rsidR="00D12DD5" w:rsidRPr="00C01E31">
        <w:rPr>
          <w:sz w:val="22"/>
        </w:rPr>
        <w:t>:</w:t>
      </w:r>
    </w:p>
    <w:p w:rsidR="00BE73C4" w:rsidRPr="00C01E31" w:rsidRDefault="00BE73C4" w:rsidP="00C01E31">
      <w:pPr>
        <w:ind w:left="284" w:firstLine="284"/>
        <w:rPr>
          <w:sz w:val="22"/>
          <w:szCs w:val="22"/>
        </w:rPr>
      </w:pP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Pr="00C01E31">
        <w:rPr>
          <w:sz w:val="22"/>
          <w:szCs w:val="22"/>
        </w:rPr>
        <w:t xml:space="preserve"> ne</w:t>
      </w:r>
    </w:p>
    <w:p w:rsidR="00BE73C4" w:rsidRPr="00C01E31" w:rsidRDefault="00BE73C4" w:rsidP="00C01E31">
      <w:pPr>
        <w:ind w:left="284" w:firstLine="284"/>
        <w:jc w:val="both"/>
      </w:pP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Pr="00C01E31">
        <w:rPr>
          <w:sz w:val="22"/>
          <w:szCs w:val="22"/>
        </w:rPr>
        <w:t xml:space="preserve"> ano </w:t>
      </w:r>
      <w:r w:rsidRPr="00C01E31">
        <w:rPr>
          <w:sz w:val="22"/>
        </w:rPr>
        <w:t>…………………………………………………………………………………………</w:t>
      </w:r>
    </w:p>
    <w:p w:rsidR="00D77739" w:rsidRPr="00C01E31" w:rsidRDefault="00D77739" w:rsidP="00BE73C4">
      <w:pPr>
        <w:ind w:left="284" w:firstLine="284"/>
      </w:pPr>
      <w:r w:rsidRPr="00C01E31">
        <w:rPr>
          <w:sz w:val="22"/>
        </w:rPr>
        <w:t>stavba v silničním ochranném pásmu silnice II. a III. třídy a místní komunikace II. tř.</w:t>
      </w:r>
      <w:r w:rsidR="00D12DD5" w:rsidRPr="00C01E31">
        <w:rPr>
          <w:sz w:val="22"/>
        </w:rPr>
        <w:t>:</w:t>
      </w:r>
    </w:p>
    <w:p w:rsidR="00B80F93" w:rsidRPr="00C01E31" w:rsidRDefault="00B80F93" w:rsidP="00C01E31">
      <w:pPr>
        <w:ind w:left="284" w:firstLine="284"/>
        <w:rPr>
          <w:sz w:val="22"/>
          <w:szCs w:val="22"/>
        </w:rPr>
      </w:pP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Pr="00C01E31">
        <w:rPr>
          <w:sz w:val="22"/>
          <w:szCs w:val="22"/>
        </w:rPr>
        <w:t xml:space="preserve"> ne</w:t>
      </w:r>
    </w:p>
    <w:p w:rsidR="00B80F93" w:rsidRPr="00C01E31" w:rsidRDefault="00B80F93" w:rsidP="00C01E31">
      <w:pPr>
        <w:ind w:left="284" w:firstLine="284"/>
        <w:jc w:val="both"/>
      </w:pP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Pr="00C01E31">
        <w:rPr>
          <w:sz w:val="22"/>
          <w:szCs w:val="22"/>
        </w:rPr>
        <w:t xml:space="preserve"> ano </w:t>
      </w:r>
      <w:r w:rsidRPr="00C01E31">
        <w:rPr>
          <w:sz w:val="22"/>
        </w:rPr>
        <w:t>…………………………………………………………………………………………</w:t>
      </w:r>
    </w:p>
    <w:p w:rsidR="00D77739" w:rsidRPr="00C01E31" w:rsidRDefault="00D77739" w:rsidP="00C01E31">
      <w:pPr>
        <w:ind w:left="284" w:firstLine="284"/>
        <w:jc w:val="both"/>
      </w:pPr>
      <w:r w:rsidRPr="00C01E31">
        <w:rPr>
          <w:sz w:val="22"/>
        </w:rPr>
        <w:t>užití silnice nebo místní komunikace a si</w:t>
      </w:r>
      <w:r w:rsidR="00EC4702" w:rsidRPr="00C01E31">
        <w:rPr>
          <w:sz w:val="22"/>
        </w:rPr>
        <w:t>lničního pomocného pozemku pro:</w:t>
      </w:r>
    </w:p>
    <w:p w:rsidR="00D77739" w:rsidRPr="00C01E31" w:rsidRDefault="001656B1" w:rsidP="00B80F93">
      <w:pPr>
        <w:ind w:left="1134"/>
        <w:jc w:val="both"/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="00D77739" w:rsidRPr="00C01E31">
        <w:rPr>
          <w:sz w:val="22"/>
        </w:rPr>
        <w:t xml:space="preserve"> umísťování a provozování reklamních poutačů, propagačních a jiných zařízení, světelných</w:t>
      </w:r>
      <w:r w:rsidRPr="00C01E31">
        <w:rPr>
          <w:sz w:val="22"/>
        </w:rPr>
        <w:t xml:space="preserve"> </w:t>
      </w:r>
      <w:r w:rsidR="00D77739" w:rsidRPr="00C01E31">
        <w:rPr>
          <w:sz w:val="22"/>
        </w:rPr>
        <w:t>zdrojů, barevných ploch a jiných obdobných zařízení</w:t>
      </w:r>
    </w:p>
    <w:p w:rsidR="00D77739" w:rsidRPr="00C01E31" w:rsidRDefault="001656B1" w:rsidP="00B80F93">
      <w:pPr>
        <w:ind w:left="1134"/>
        <w:jc w:val="both"/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Pr="00C01E31">
        <w:t xml:space="preserve"> </w:t>
      </w:r>
      <w:r w:rsidR="00D77739" w:rsidRPr="00C01E31">
        <w:rPr>
          <w:sz w:val="22"/>
        </w:rPr>
        <w:t>umísťování, skládání a nakládání věcí nebo materiálů, nebudou-li neprodleně odstraněny</w:t>
      </w:r>
      <w:r w:rsidRPr="00C01E31">
        <w:rPr>
          <w:sz w:val="22"/>
        </w:rPr>
        <w:t xml:space="preserve"> </w:t>
      </w:r>
      <w:r w:rsidR="00D77739" w:rsidRPr="00C01E31">
        <w:rPr>
          <w:sz w:val="22"/>
        </w:rPr>
        <w:t>(zařízení staveniště, skládka sta</w:t>
      </w:r>
      <w:r w:rsidR="00EC4702" w:rsidRPr="00C01E31">
        <w:rPr>
          <w:sz w:val="22"/>
        </w:rPr>
        <w:t>vebních hmot nebo paliva apod.)</w:t>
      </w:r>
    </w:p>
    <w:p w:rsidR="001656B1" w:rsidRPr="00C01E31" w:rsidRDefault="001656B1" w:rsidP="00B80F93">
      <w:pPr>
        <w:ind w:left="1134"/>
        <w:jc w:val="both"/>
        <w:rPr>
          <w:sz w:val="22"/>
        </w:rPr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="00D77739" w:rsidRPr="00C01E31">
        <w:rPr>
          <w:sz w:val="22"/>
        </w:rPr>
        <w:t xml:space="preserve"> provádění stavební</w:t>
      </w:r>
      <w:r w:rsidR="0010347E" w:rsidRPr="00C01E31">
        <w:rPr>
          <w:sz w:val="22"/>
        </w:rPr>
        <w:t>ch</w:t>
      </w:r>
      <w:r w:rsidR="00D77739" w:rsidRPr="00C01E31">
        <w:rPr>
          <w:sz w:val="22"/>
        </w:rPr>
        <w:t xml:space="preserve"> pr</w:t>
      </w:r>
      <w:r w:rsidR="00EC4702" w:rsidRPr="00C01E31">
        <w:rPr>
          <w:sz w:val="22"/>
        </w:rPr>
        <w:t>ací (uložení inženýrských sítí)</w:t>
      </w:r>
    </w:p>
    <w:p w:rsidR="00A148DE" w:rsidRPr="00C01E31" w:rsidRDefault="00A148DE" w:rsidP="00377646">
      <w:pPr>
        <w:spacing w:before="120"/>
        <w:jc w:val="both"/>
        <w:rPr>
          <w:b/>
          <w:sz w:val="22"/>
        </w:rPr>
      </w:pPr>
      <w:r w:rsidRPr="00C01E31">
        <w:rPr>
          <w:b/>
          <w:sz w:val="22"/>
        </w:rPr>
        <w:t>Územní plánování</w:t>
      </w:r>
    </w:p>
    <w:p w:rsidR="001656B1" w:rsidRPr="00C01E31" w:rsidRDefault="00A148DE" w:rsidP="00C01E31">
      <w:pPr>
        <w:ind w:firstLine="284"/>
        <w:jc w:val="both"/>
        <w:rPr>
          <w:sz w:val="22"/>
        </w:rPr>
      </w:pPr>
      <w:r w:rsidRPr="00C01E31">
        <w:rPr>
          <w:sz w:val="22"/>
        </w:rPr>
        <w:t>Dle zákona č. 183/2006 Sb., o územ</w:t>
      </w:r>
      <w:r w:rsidR="001656B1" w:rsidRPr="00C01E31">
        <w:rPr>
          <w:sz w:val="22"/>
        </w:rPr>
        <w:t>ním plánování</w:t>
      </w:r>
      <w:r w:rsidR="00725D2C" w:rsidRPr="00C01E31">
        <w:rPr>
          <w:sz w:val="22"/>
        </w:rPr>
        <w:t>:</w:t>
      </w:r>
    </w:p>
    <w:p w:rsidR="009818E8" w:rsidRPr="00C01E31" w:rsidRDefault="00096900" w:rsidP="009818E8">
      <w:pPr>
        <w:ind w:firstLine="284"/>
        <w:jc w:val="both"/>
        <w:rPr>
          <w:sz w:val="22"/>
          <w:szCs w:val="22"/>
        </w:rPr>
      </w:pPr>
      <w:r w:rsidRPr="00C01E31">
        <w:rPr>
          <w:sz w:val="22"/>
          <w:szCs w:val="22"/>
        </w:rPr>
        <w:t>p</w:t>
      </w:r>
      <w:r w:rsidR="00A56F1B" w:rsidRPr="00C01E31">
        <w:rPr>
          <w:sz w:val="22"/>
          <w:szCs w:val="22"/>
        </w:rPr>
        <w:t>od</w:t>
      </w:r>
      <w:r w:rsidR="004246FE" w:rsidRPr="00C01E31">
        <w:rPr>
          <w:sz w:val="22"/>
          <w:szCs w:val="22"/>
        </w:rPr>
        <w:t>le platného územního plánu je záměr umístěn</w:t>
      </w:r>
    </w:p>
    <w:p w:rsidR="009818E8" w:rsidRPr="00C01E31" w:rsidRDefault="00096900" w:rsidP="009818E8">
      <w:pPr>
        <w:ind w:left="284" w:firstLine="284"/>
        <w:jc w:val="both"/>
        <w:rPr>
          <w:sz w:val="22"/>
        </w:rPr>
      </w:pPr>
      <w:r w:rsidRPr="00C01E31">
        <w:rPr>
          <w:sz w:val="22"/>
        </w:rPr>
        <w:t xml:space="preserve">v </w:t>
      </w:r>
      <w:r w:rsidR="001656B1" w:rsidRPr="00C01E31">
        <w:rPr>
          <w:sz w:val="22"/>
        </w:rPr>
        <w:t>zastavěném území</w:t>
      </w:r>
      <w:r w:rsidRPr="00C01E31">
        <w:rPr>
          <w:sz w:val="22"/>
        </w:rPr>
        <w:tab/>
      </w:r>
      <w:r w:rsidR="001656B1"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56B1" w:rsidRPr="00C01E31">
        <w:instrText>FORMCHECKBOX</w:instrText>
      </w:r>
      <w:r w:rsidR="006435FD">
        <w:fldChar w:fldCharType="separate"/>
      </w:r>
      <w:r w:rsidR="001656B1" w:rsidRPr="00C01E31">
        <w:fldChar w:fldCharType="end"/>
      </w:r>
      <w:r w:rsidR="001656B1" w:rsidRPr="00C01E31">
        <w:rPr>
          <w:sz w:val="22"/>
        </w:rPr>
        <w:t xml:space="preserve"> </w:t>
      </w:r>
      <w:r w:rsidR="00BF2EF2" w:rsidRPr="00C01E31">
        <w:rPr>
          <w:sz w:val="22"/>
        </w:rPr>
        <w:t>ne</w:t>
      </w:r>
    </w:p>
    <w:p w:rsidR="009818E8" w:rsidRPr="00C01E31" w:rsidRDefault="00C01E31" w:rsidP="0010347E">
      <w:pPr>
        <w:ind w:left="284" w:firstLine="284"/>
        <w:jc w:val="both"/>
        <w:rPr>
          <w:sz w:val="22"/>
        </w:rPr>
      </w:pPr>
      <w:r>
        <w:tab/>
      </w:r>
      <w:r w:rsidR="0010347E" w:rsidRPr="00C01E31">
        <w:tab/>
      </w:r>
      <w:r w:rsidR="0010347E" w:rsidRPr="00C01E31">
        <w:tab/>
      </w:r>
      <w:r w:rsidR="0010347E" w:rsidRPr="00C01E31">
        <w:tab/>
      </w:r>
      <w:r w:rsidR="0010347E" w:rsidRPr="00C01E31">
        <w:tab/>
      </w:r>
      <w:r w:rsidR="0010347E" w:rsidRPr="00C01E31">
        <w:tab/>
      </w:r>
      <w:r w:rsidR="0010347E" w:rsidRPr="00C01E31">
        <w:tab/>
      </w:r>
      <w:r w:rsidR="00DD5833"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833" w:rsidRPr="00C01E31">
        <w:instrText>FORMCHECKBOX</w:instrText>
      </w:r>
      <w:r w:rsidR="006435FD">
        <w:fldChar w:fldCharType="separate"/>
      </w:r>
      <w:r w:rsidR="00DD5833" w:rsidRPr="00C01E31">
        <w:fldChar w:fldCharType="end"/>
      </w:r>
      <w:r w:rsidR="001656B1" w:rsidRPr="00C01E31">
        <w:rPr>
          <w:sz w:val="22"/>
        </w:rPr>
        <w:t xml:space="preserve"> </w:t>
      </w:r>
      <w:r w:rsidR="00BF2EF2" w:rsidRPr="00C01E31">
        <w:rPr>
          <w:sz w:val="22"/>
        </w:rPr>
        <w:t>ano</w:t>
      </w:r>
      <w:r w:rsidR="00BF2EF2" w:rsidRPr="00C01E31">
        <w:rPr>
          <w:sz w:val="22"/>
          <w:szCs w:val="22"/>
        </w:rPr>
        <w:t xml:space="preserve"> – označení plochy a způsob využití: …………………………………</w:t>
      </w:r>
    </w:p>
    <w:p w:rsidR="009818E8" w:rsidRPr="00C01E31" w:rsidRDefault="00096900" w:rsidP="009818E8">
      <w:pPr>
        <w:ind w:left="284" w:firstLine="284"/>
        <w:jc w:val="both"/>
        <w:rPr>
          <w:sz w:val="22"/>
        </w:rPr>
      </w:pPr>
      <w:r w:rsidRPr="00C01E31">
        <w:rPr>
          <w:sz w:val="22"/>
          <w:szCs w:val="22"/>
        </w:rPr>
        <w:t xml:space="preserve">v </w:t>
      </w:r>
      <w:r w:rsidR="006B15CB" w:rsidRPr="00C01E31">
        <w:rPr>
          <w:sz w:val="22"/>
          <w:szCs w:val="22"/>
        </w:rPr>
        <w:t>z</w:t>
      </w:r>
      <w:r w:rsidR="00A148DE" w:rsidRPr="00C01E31">
        <w:rPr>
          <w:sz w:val="22"/>
          <w:szCs w:val="22"/>
        </w:rPr>
        <w:t>astaviteln</w:t>
      </w:r>
      <w:r w:rsidR="006B15CB" w:rsidRPr="00C01E31">
        <w:rPr>
          <w:sz w:val="22"/>
          <w:szCs w:val="22"/>
        </w:rPr>
        <w:t>é ploše</w:t>
      </w:r>
      <w:r w:rsidR="00A148DE" w:rsidRPr="00C01E31">
        <w:rPr>
          <w:sz w:val="22"/>
          <w:szCs w:val="22"/>
        </w:rPr>
        <w:t xml:space="preserve"> </w:t>
      </w:r>
      <w:r w:rsidR="009818E8" w:rsidRPr="00C01E31">
        <w:rPr>
          <w:sz w:val="22"/>
          <w:szCs w:val="22"/>
        </w:rPr>
        <w:tab/>
      </w:r>
      <w:r w:rsidR="007775FA"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5FA" w:rsidRPr="00C01E31">
        <w:instrText>FORMCHECKBOX</w:instrText>
      </w:r>
      <w:r w:rsidR="006435FD">
        <w:fldChar w:fldCharType="separate"/>
      </w:r>
      <w:r w:rsidR="007775FA" w:rsidRPr="00C01E31">
        <w:fldChar w:fldCharType="end"/>
      </w:r>
      <w:r w:rsidR="007775FA" w:rsidRPr="00C01E31">
        <w:t xml:space="preserve"> </w:t>
      </w:r>
      <w:r w:rsidR="00BF2EF2" w:rsidRPr="00C01E31">
        <w:rPr>
          <w:sz w:val="22"/>
        </w:rPr>
        <w:t>ne</w:t>
      </w:r>
    </w:p>
    <w:p w:rsidR="00C01E31" w:rsidRDefault="00DD5833" w:rsidP="00C01E31">
      <w:pPr>
        <w:ind w:left="2272" w:firstLine="284"/>
        <w:jc w:val="both"/>
        <w:rPr>
          <w:sz w:val="22"/>
          <w:szCs w:val="22"/>
        </w:rPr>
      </w:pPr>
      <w:r w:rsidRPr="00C01E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instrText>FORMCHECKBOX</w:instrText>
      </w:r>
      <w:r w:rsidR="006435FD">
        <w:fldChar w:fldCharType="separate"/>
      </w:r>
      <w:r w:rsidRPr="00C01E31">
        <w:fldChar w:fldCharType="end"/>
      </w:r>
      <w:r w:rsidR="006B15CB" w:rsidRPr="00C01E31">
        <w:rPr>
          <w:sz w:val="22"/>
        </w:rPr>
        <w:t xml:space="preserve"> </w:t>
      </w:r>
      <w:r w:rsidR="00BF2EF2" w:rsidRPr="00C01E31">
        <w:rPr>
          <w:sz w:val="22"/>
        </w:rPr>
        <w:t>ano</w:t>
      </w:r>
      <w:r w:rsidR="00BF2EF2" w:rsidRPr="00C01E31">
        <w:rPr>
          <w:sz w:val="22"/>
          <w:szCs w:val="22"/>
        </w:rPr>
        <w:t xml:space="preserve"> – označení plochy a způsob využití: …………………………………</w:t>
      </w:r>
    </w:p>
    <w:p w:rsidR="004919EB" w:rsidRPr="00C01E31" w:rsidRDefault="00C01E31" w:rsidP="00C01E3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148DE" w:rsidRPr="00C01E31">
        <w:rPr>
          <w:sz w:val="22"/>
          <w:szCs w:val="22"/>
        </w:rPr>
        <w:t>důvodnění, v čem spočívá soulad s územně plánovací dokumentací</w:t>
      </w:r>
      <w:r w:rsidR="00506266" w:rsidRPr="00C01E31">
        <w:rPr>
          <w:sz w:val="22"/>
          <w:szCs w:val="22"/>
        </w:rPr>
        <w:t>, cíli a úkoly územního plánování:</w:t>
      </w:r>
    </w:p>
    <w:p w:rsidR="00D77739" w:rsidRPr="00C01E31" w:rsidRDefault="009818E8" w:rsidP="00096900">
      <w:pPr>
        <w:spacing w:before="120" w:line="360" w:lineRule="auto"/>
        <w:ind w:left="142" w:firstLine="142"/>
        <w:jc w:val="both"/>
        <w:rPr>
          <w:b/>
          <w:sz w:val="22"/>
        </w:rPr>
      </w:pPr>
      <w:r w:rsidRPr="00C01E31">
        <w:rPr>
          <w:sz w:val="22"/>
        </w:rPr>
        <w:t>…………………………</w:t>
      </w:r>
      <w:r w:rsidR="00A4308C" w:rsidRPr="00C01E31">
        <w:rPr>
          <w:sz w:val="22"/>
        </w:rPr>
        <w:t>………………………………………………………</w:t>
      </w:r>
      <w:r w:rsidR="00337BA0" w:rsidRPr="00C01E31">
        <w:rPr>
          <w:sz w:val="22"/>
        </w:rPr>
        <w:t>…</w:t>
      </w:r>
      <w:r w:rsidR="00C01E31">
        <w:rPr>
          <w:sz w:val="22"/>
        </w:rPr>
        <w:t>…</w:t>
      </w:r>
      <w:r w:rsidR="00337BA0" w:rsidRPr="00C01E31">
        <w:rPr>
          <w:sz w:val="22"/>
        </w:rPr>
        <w:t>…………………….</w:t>
      </w:r>
    </w:p>
    <w:p w:rsidR="00F04EDF" w:rsidRPr="00C01E31" w:rsidRDefault="00F04EDF" w:rsidP="00377646">
      <w:pPr>
        <w:spacing w:before="120"/>
        <w:jc w:val="both"/>
        <w:rPr>
          <w:b/>
          <w:sz w:val="22"/>
        </w:rPr>
      </w:pPr>
      <w:r w:rsidRPr="00C01E31">
        <w:rPr>
          <w:b/>
          <w:sz w:val="22"/>
        </w:rPr>
        <w:t>Vydaná stanoviska</w:t>
      </w:r>
    </w:p>
    <w:p w:rsidR="00F04EDF" w:rsidRPr="00C01E31" w:rsidRDefault="00F04EDF" w:rsidP="00F04EDF">
      <w:pPr>
        <w:ind w:left="284"/>
        <w:jc w:val="both"/>
        <w:rPr>
          <w:sz w:val="22"/>
        </w:rPr>
      </w:pPr>
      <w:r w:rsidRPr="00C01E31">
        <w:rPr>
          <w:sz w:val="22"/>
        </w:rPr>
        <w:t>K </w:t>
      </w:r>
      <w:r w:rsidRPr="00C01E31">
        <w:rPr>
          <w:sz w:val="22"/>
          <w:szCs w:val="22"/>
        </w:rPr>
        <w:t>záměru</w:t>
      </w:r>
      <w:r w:rsidRPr="00C01E31">
        <w:rPr>
          <w:sz w:val="22"/>
        </w:rPr>
        <w:t xml:space="preserve"> již bylo vydáno závazné stanovisko </w:t>
      </w:r>
    </w:p>
    <w:p w:rsidR="00F04EDF" w:rsidRPr="00C01E31" w:rsidRDefault="001D7BBF" w:rsidP="00337BA0">
      <w:pPr>
        <w:tabs>
          <w:tab w:val="left" w:pos="9072"/>
        </w:tabs>
        <w:ind w:left="284" w:firstLine="284"/>
        <w:jc w:val="both"/>
        <w:rPr>
          <w:sz w:val="22"/>
        </w:rPr>
      </w:pP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="00F04EDF" w:rsidRPr="00C01E31">
        <w:rPr>
          <w:sz w:val="22"/>
        </w:rPr>
        <w:t xml:space="preserve"> </w:t>
      </w:r>
      <w:r w:rsidR="00BF2EF2" w:rsidRPr="00C01E31">
        <w:rPr>
          <w:sz w:val="22"/>
        </w:rPr>
        <w:t>ne</w:t>
      </w:r>
    </w:p>
    <w:p w:rsidR="00F04EDF" w:rsidRPr="00C01E31" w:rsidRDefault="001D7BBF" w:rsidP="00F04EDF">
      <w:pPr>
        <w:ind w:left="284" w:firstLine="284"/>
        <w:jc w:val="both"/>
        <w:rPr>
          <w:sz w:val="22"/>
        </w:rPr>
      </w:pP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="00F04EDF" w:rsidRPr="00C01E31">
        <w:rPr>
          <w:sz w:val="22"/>
        </w:rPr>
        <w:t xml:space="preserve"> </w:t>
      </w:r>
      <w:r w:rsidR="00BF2EF2" w:rsidRPr="00C01E31">
        <w:rPr>
          <w:sz w:val="22"/>
        </w:rPr>
        <w:t>ano</w:t>
      </w:r>
      <w:r w:rsidR="00BF2EF2" w:rsidRPr="00C01E31">
        <w:rPr>
          <w:sz w:val="22"/>
          <w:szCs w:val="22"/>
        </w:rPr>
        <w:t xml:space="preserve"> – kdo vydal, kdy, spisová značka:</w:t>
      </w:r>
      <w:r w:rsidR="00466594" w:rsidRPr="00C01E31">
        <w:rPr>
          <w:sz w:val="22"/>
          <w:szCs w:val="22"/>
        </w:rPr>
        <w:t xml:space="preserve"> </w:t>
      </w:r>
      <w:r w:rsidR="00BF2EF2" w:rsidRPr="00C01E31">
        <w:rPr>
          <w:sz w:val="22"/>
          <w:szCs w:val="22"/>
        </w:rPr>
        <w:t>……………………………………….…</w:t>
      </w:r>
      <w:r w:rsidR="0010347E" w:rsidRPr="00C01E31">
        <w:rPr>
          <w:sz w:val="22"/>
          <w:szCs w:val="22"/>
        </w:rPr>
        <w:t>…</w:t>
      </w:r>
      <w:r w:rsidR="00BF2EF2" w:rsidRPr="00C01E31">
        <w:rPr>
          <w:sz w:val="22"/>
          <w:szCs w:val="22"/>
        </w:rPr>
        <w:t>…………..</w:t>
      </w:r>
    </w:p>
    <w:p w:rsidR="00D77739" w:rsidRPr="00C01E31" w:rsidRDefault="009818E8" w:rsidP="00377646">
      <w:pPr>
        <w:spacing w:before="120"/>
        <w:jc w:val="both"/>
        <w:rPr>
          <w:b/>
          <w:sz w:val="22"/>
        </w:rPr>
      </w:pPr>
      <w:r w:rsidRPr="00C01E31">
        <w:rPr>
          <w:b/>
          <w:sz w:val="22"/>
        </w:rPr>
        <w:t>Přílohy této žádosti</w:t>
      </w:r>
    </w:p>
    <w:p w:rsidR="00D77739" w:rsidRPr="00C01E31" w:rsidRDefault="001D7BBF" w:rsidP="005E1DE0">
      <w:pPr>
        <w:ind w:left="567"/>
        <w:jc w:val="both"/>
      </w:pP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="00D77739" w:rsidRPr="00C01E31">
        <w:rPr>
          <w:sz w:val="22"/>
        </w:rPr>
        <w:tab/>
        <w:t>Projektová dokumentace k územnímu řízení</w:t>
      </w:r>
      <w:r w:rsidR="00F21692" w:rsidRPr="00C01E31">
        <w:rPr>
          <w:sz w:val="22"/>
        </w:rPr>
        <w:t xml:space="preserve"> </w:t>
      </w:r>
      <w:r w:rsidR="00457BF5" w:rsidRPr="00C01E31">
        <w:rPr>
          <w:sz w:val="22"/>
        </w:rPr>
        <w:t>–</w:t>
      </w:r>
      <w:r w:rsidR="00F21692" w:rsidRPr="00C01E31">
        <w:rPr>
          <w:sz w:val="22"/>
        </w:rPr>
        <w:t xml:space="preserve"> </w:t>
      </w:r>
      <w:r w:rsidR="007215F2" w:rsidRPr="00C01E31">
        <w:rPr>
          <w:sz w:val="22"/>
        </w:rPr>
        <w:t>zak</w:t>
      </w:r>
      <w:r w:rsidR="00457BF5" w:rsidRPr="00C01E31">
        <w:rPr>
          <w:sz w:val="22"/>
        </w:rPr>
        <w:t>ázka č</w:t>
      </w:r>
      <w:r w:rsidR="00B30BEF" w:rsidRPr="00C01E31">
        <w:rPr>
          <w:sz w:val="22"/>
        </w:rPr>
        <w:t>.</w:t>
      </w:r>
      <w:r w:rsidR="00F21692" w:rsidRPr="00C01E31">
        <w:rPr>
          <w:sz w:val="22"/>
        </w:rPr>
        <w:t>/</w:t>
      </w:r>
      <w:r w:rsidR="00B30BEF" w:rsidRPr="00C01E31">
        <w:rPr>
          <w:sz w:val="22"/>
        </w:rPr>
        <w:t>datum</w:t>
      </w:r>
      <w:r w:rsidR="00F21692" w:rsidRPr="00C01E31">
        <w:rPr>
          <w:sz w:val="22"/>
        </w:rPr>
        <w:t>:</w:t>
      </w:r>
      <w:r w:rsidR="00D77739" w:rsidRPr="00C01E31">
        <w:rPr>
          <w:sz w:val="22"/>
        </w:rPr>
        <w:t xml:space="preserve"> </w:t>
      </w:r>
    </w:p>
    <w:p w:rsidR="00D77739" w:rsidRPr="00C01E31" w:rsidRDefault="001D7BBF" w:rsidP="005E1DE0">
      <w:pPr>
        <w:ind w:left="567"/>
        <w:jc w:val="both"/>
      </w:pP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="00D77739" w:rsidRPr="00C01E31">
        <w:rPr>
          <w:sz w:val="22"/>
        </w:rPr>
        <w:tab/>
        <w:t>Projektová dokumentace ke stavebnímu řízení</w:t>
      </w:r>
      <w:r w:rsidR="00F21692" w:rsidRPr="00C01E31">
        <w:rPr>
          <w:sz w:val="22"/>
        </w:rPr>
        <w:t xml:space="preserve"> </w:t>
      </w:r>
      <w:r w:rsidR="00096900" w:rsidRPr="00C01E31">
        <w:rPr>
          <w:sz w:val="22"/>
        </w:rPr>
        <w:t>–</w:t>
      </w:r>
      <w:r w:rsidR="007215F2" w:rsidRPr="00C01E31">
        <w:rPr>
          <w:sz w:val="22"/>
        </w:rPr>
        <w:t xml:space="preserve"> zak</w:t>
      </w:r>
      <w:r w:rsidR="00B30BEF" w:rsidRPr="00C01E31">
        <w:rPr>
          <w:sz w:val="22"/>
        </w:rPr>
        <w:t>ázka</w:t>
      </w:r>
      <w:r w:rsidR="007215F2" w:rsidRPr="00C01E31">
        <w:rPr>
          <w:sz w:val="22"/>
        </w:rPr>
        <w:t xml:space="preserve"> č.</w:t>
      </w:r>
      <w:r w:rsidR="00F21692" w:rsidRPr="00C01E31">
        <w:rPr>
          <w:sz w:val="22"/>
        </w:rPr>
        <w:t>/</w:t>
      </w:r>
      <w:r w:rsidR="007215F2" w:rsidRPr="00C01E31">
        <w:rPr>
          <w:sz w:val="22"/>
        </w:rPr>
        <w:t>datum</w:t>
      </w:r>
      <w:r w:rsidR="00F21692" w:rsidRPr="00C01E31">
        <w:rPr>
          <w:sz w:val="22"/>
        </w:rPr>
        <w:t>:</w:t>
      </w:r>
    </w:p>
    <w:p w:rsidR="00D77739" w:rsidRPr="00C01E31" w:rsidRDefault="001D7BBF" w:rsidP="00A536F7">
      <w:pPr>
        <w:spacing w:before="120" w:line="360" w:lineRule="auto"/>
        <w:ind w:left="567"/>
        <w:jc w:val="both"/>
        <w:rPr>
          <w:sz w:val="22"/>
        </w:rPr>
      </w:pPr>
      <w:r w:rsidRPr="00C01E3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E31">
        <w:rPr>
          <w:sz w:val="22"/>
          <w:szCs w:val="22"/>
        </w:rPr>
        <w:instrText>FORMCHECKBOX</w:instrText>
      </w:r>
      <w:r w:rsidR="006435FD">
        <w:rPr>
          <w:sz w:val="22"/>
          <w:szCs w:val="22"/>
        </w:rPr>
      </w:r>
      <w:r w:rsidR="006435FD">
        <w:rPr>
          <w:sz w:val="22"/>
          <w:szCs w:val="22"/>
        </w:rPr>
        <w:fldChar w:fldCharType="separate"/>
      </w:r>
      <w:r w:rsidRPr="00C01E31">
        <w:rPr>
          <w:sz w:val="22"/>
          <w:szCs w:val="22"/>
        </w:rPr>
        <w:fldChar w:fldCharType="end"/>
      </w:r>
      <w:r w:rsidR="009818E8" w:rsidRPr="00C01E31">
        <w:rPr>
          <w:sz w:val="22"/>
        </w:rPr>
        <w:tab/>
        <w:t>Jiné</w:t>
      </w:r>
      <w:r w:rsidR="00D77739" w:rsidRPr="00C01E31">
        <w:rPr>
          <w:sz w:val="22"/>
        </w:rPr>
        <w:t>:………………</w:t>
      </w:r>
      <w:r w:rsidR="00695CC2" w:rsidRPr="00C01E31">
        <w:rPr>
          <w:sz w:val="22"/>
        </w:rPr>
        <w:t>…………….……………………………….</w:t>
      </w:r>
      <w:r w:rsidR="00337BA0" w:rsidRPr="00C01E31">
        <w:rPr>
          <w:sz w:val="22"/>
        </w:rPr>
        <w:t>……………………………</w:t>
      </w:r>
      <w:r w:rsidR="00561F09" w:rsidRPr="00C01E31">
        <w:rPr>
          <w:sz w:val="22"/>
        </w:rPr>
        <w:t>…</w:t>
      </w:r>
    </w:p>
    <w:p w:rsidR="00377646" w:rsidRDefault="00377646" w:rsidP="00695CC2">
      <w:pPr>
        <w:jc w:val="both"/>
        <w:rPr>
          <w:sz w:val="22"/>
        </w:rPr>
      </w:pPr>
    </w:p>
    <w:p w:rsidR="00C01E31" w:rsidRDefault="00C01E31" w:rsidP="00695CC2">
      <w:pPr>
        <w:jc w:val="both"/>
        <w:rPr>
          <w:sz w:val="22"/>
        </w:rPr>
      </w:pPr>
    </w:p>
    <w:p w:rsidR="00C01E31" w:rsidRPr="00C01E31" w:rsidRDefault="00C01E31" w:rsidP="00695CC2">
      <w:pPr>
        <w:jc w:val="both"/>
        <w:rPr>
          <w:sz w:val="22"/>
        </w:rPr>
      </w:pPr>
    </w:p>
    <w:p w:rsidR="00695CC2" w:rsidRPr="00C01E31" w:rsidRDefault="00695CC2" w:rsidP="00695CC2">
      <w:pPr>
        <w:jc w:val="both"/>
        <w:rPr>
          <w:sz w:val="22"/>
        </w:rPr>
      </w:pPr>
      <w:r w:rsidRPr="00C01E31">
        <w:rPr>
          <w:sz w:val="22"/>
        </w:rPr>
        <w:t xml:space="preserve">Prohlašuji, že údaje v </w:t>
      </w:r>
      <w:r w:rsidR="00FD7881" w:rsidRPr="00C01E31">
        <w:rPr>
          <w:sz w:val="22"/>
        </w:rPr>
        <w:t>žádosti</w:t>
      </w:r>
      <w:r w:rsidRPr="00C01E31">
        <w:rPr>
          <w:sz w:val="22"/>
        </w:rPr>
        <w:t xml:space="preserve"> jsou </w:t>
      </w:r>
      <w:r w:rsidR="00FD7881" w:rsidRPr="00C01E31">
        <w:rPr>
          <w:sz w:val="22"/>
        </w:rPr>
        <w:t xml:space="preserve">úplné a </w:t>
      </w:r>
      <w:r w:rsidRPr="00C01E31">
        <w:rPr>
          <w:sz w:val="22"/>
        </w:rPr>
        <w:t>pravdivé.</w:t>
      </w:r>
    </w:p>
    <w:p w:rsidR="00086D5B" w:rsidRPr="00C01E31" w:rsidRDefault="00086D5B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0"/>
        <w:gridCol w:w="4598"/>
      </w:tblGrid>
      <w:tr w:rsidR="00D77739" w:rsidRPr="00C01E31">
        <w:trPr>
          <w:trHeight w:val="395"/>
        </w:trPr>
        <w:tc>
          <w:tcPr>
            <w:tcW w:w="4690" w:type="dxa"/>
            <w:shd w:val="clear" w:color="auto" w:fill="auto"/>
            <w:vAlign w:val="bottom"/>
          </w:tcPr>
          <w:p w:rsidR="00D77739" w:rsidRPr="00C01E31" w:rsidRDefault="00D77739" w:rsidP="00337BA0">
            <w:pPr>
              <w:ind w:left="-109"/>
            </w:pPr>
            <w:r w:rsidRPr="00C01E31">
              <w:rPr>
                <w:sz w:val="22"/>
                <w:szCs w:val="22"/>
              </w:rPr>
              <w:t>V ………………………… dne ……</w:t>
            </w:r>
            <w:r w:rsidR="00695CC2" w:rsidRPr="00C01E31">
              <w:rPr>
                <w:sz w:val="22"/>
                <w:szCs w:val="22"/>
              </w:rPr>
              <w:t>……</w:t>
            </w:r>
            <w:r w:rsidRPr="00C01E31">
              <w:rPr>
                <w:sz w:val="22"/>
                <w:szCs w:val="22"/>
              </w:rPr>
              <w:t>……</w:t>
            </w:r>
            <w:r w:rsidR="006E1CF2" w:rsidRPr="00C01E31">
              <w:rPr>
                <w:sz w:val="22"/>
                <w:szCs w:val="22"/>
              </w:rPr>
              <w:t>…...</w:t>
            </w:r>
          </w:p>
        </w:tc>
        <w:tc>
          <w:tcPr>
            <w:tcW w:w="4598" w:type="dxa"/>
            <w:shd w:val="clear" w:color="auto" w:fill="auto"/>
          </w:tcPr>
          <w:p w:rsidR="00D77739" w:rsidRPr="00C01E31" w:rsidRDefault="00D77739">
            <w:pPr>
              <w:pStyle w:val="Zkladntextodsazen21"/>
              <w:snapToGrid w:val="0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D77739" w:rsidRPr="00C01E31">
        <w:trPr>
          <w:trHeight w:val="287"/>
        </w:trPr>
        <w:tc>
          <w:tcPr>
            <w:tcW w:w="4690" w:type="dxa"/>
            <w:shd w:val="clear" w:color="auto" w:fill="auto"/>
          </w:tcPr>
          <w:p w:rsidR="00D77739" w:rsidRPr="00C01E31" w:rsidRDefault="00D77739">
            <w:pPr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4598" w:type="dxa"/>
            <w:shd w:val="clear" w:color="auto" w:fill="auto"/>
            <w:vAlign w:val="bottom"/>
          </w:tcPr>
          <w:p w:rsidR="004246FE" w:rsidRPr="00C01E31" w:rsidRDefault="004246FE">
            <w:pPr>
              <w:pStyle w:val="Zkladntextodsazen21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  <w:p w:rsidR="00D77739" w:rsidRPr="00C01E31" w:rsidRDefault="00D77739">
            <w:pPr>
              <w:pStyle w:val="Zkladntextodsazen21"/>
              <w:spacing w:after="0" w:line="240" w:lineRule="auto"/>
              <w:ind w:left="0"/>
              <w:jc w:val="center"/>
            </w:pPr>
            <w:r w:rsidRPr="00C01E31">
              <w:rPr>
                <w:sz w:val="22"/>
                <w:szCs w:val="22"/>
              </w:rPr>
              <w:t>Podpis, razítko žadatele</w:t>
            </w:r>
          </w:p>
        </w:tc>
      </w:tr>
    </w:tbl>
    <w:p w:rsidR="00D77739" w:rsidRPr="00C01E31" w:rsidRDefault="00D77739" w:rsidP="00C01E31">
      <w:pPr>
        <w:jc w:val="both"/>
        <w:rPr>
          <w:sz w:val="22"/>
        </w:rPr>
      </w:pPr>
    </w:p>
    <w:sectPr w:rsidR="00D77739" w:rsidRPr="00C01E31" w:rsidSect="00A4308C">
      <w:footerReference w:type="default" r:id="rId10"/>
      <w:headerReference w:type="first" r:id="rId11"/>
      <w:footerReference w:type="first" r:id="rId12"/>
      <w:pgSz w:w="11906" w:h="16838" w:code="9"/>
      <w:pgMar w:top="1191" w:right="1191" w:bottom="709" w:left="1191" w:header="851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B3" w:rsidRDefault="003E21B3" w:rsidP="004A6B72">
      <w:r>
        <w:separator/>
      </w:r>
    </w:p>
  </w:endnote>
  <w:endnote w:type="continuationSeparator" w:id="0">
    <w:p w:rsidR="003E21B3" w:rsidRDefault="003E21B3" w:rsidP="004A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72" w:rsidRDefault="004A6B72" w:rsidP="004A6B72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6435FD">
      <w:rPr>
        <w:noProof/>
      </w:rPr>
      <w:t>3</w:t>
    </w:r>
    <w:r>
      <w:fldChar w:fldCharType="end"/>
    </w:r>
    <w:r>
      <w:t xml:space="preserve"> -</w:t>
    </w:r>
  </w:p>
  <w:p w:rsidR="004A6B72" w:rsidRDefault="004A6B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72" w:rsidRDefault="004A6B72" w:rsidP="004A6B72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6435FD">
      <w:rPr>
        <w:noProof/>
      </w:rPr>
      <w:t>1</w:t>
    </w:r>
    <w:r>
      <w:fldChar w:fldCharType="end"/>
    </w:r>
    <w:r>
      <w:t xml:space="preserve"> -</w:t>
    </w:r>
  </w:p>
  <w:p w:rsidR="004A6B72" w:rsidRDefault="004A6B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B3" w:rsidRDefault="003E21B3" w:rsidP="004A6B72">
      <w:r>
        <w:separator/>
      </w:r>
    </w:p>
  </w:footnote>
  <w:footnote w:type="continuationSeparator" w:id="0">
    <w:p w:rsidR="003E21B3" w:rsidRDefault="003E21B3" w:rsidP="004A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27" w:rsidRDefault="004A6B72" w:rsidP="00D41927">
    <w:pPr>
      <w:pStyle w:val="western"/>
      <w:spacing w:before="0" w:beforeAutospacing="0" w:after="0" w:line="240" w:lineRule="auto"/>
      <w:ind w:left="6237" w:right="-57" w:hanging="1136"/>
    </w:pPr>
    <w:r w:rsidRPr="004A6B72">
      <w:rPr>
        <w:b/>
        <w:bCs/>
      </w:rPr>
      <w:t xml:space="preserve">Adresát: </w:t>
    </w:r>
    <w:r w:rsidRPr="004A6B72">
      <w:rPr>
        <w:b/>
        <w:bCs/>
      </w:rPr>
      <w:tab/>
    </w:r>
    <w:r w:rsidR="00D41927">
      <w:t>Městský úřad Jilemnice</w:t>
    </w:r>
  </w:p>
  <w:p w:rsidR="004A6B72" w:rsidRDefault="004A6B72" w:rsidP="00D41927">
    <w:pPr>
      <w:pStyle w:val="western"/>
      <w:spacing w:before="0" w:beforeAutospacing="0" w:after="0" w:line="240" w:lineRule="auto"/>
      <w:ind w:left="6237" w:right="-57"/>
    </w:pPr>
    <w:r w:rsidRPr="004A6B72">
      <w:t xml:space="preserve">odbor životního prostředí </w:t>
    </w:r>
  </w:p>
  <w:p w:rsidR="00D41927" w:rsidRDefault="004A6B72" w:rsidP="00D41927">
    <w:pPr>
      <w:pStyle w:val="western"/>
      <w:spacing w:before="0" w:beforeAutospacing="0" w:after="0" w:line="240" w:lineRule="auto"/>
      <w:ind w:left="6237" w:right="-57"/>
    </w:pPr>
    <w:r w:rsidRPr="004A6B72">
      <w:t>Masarykovo nám</w:t>
    </w:r>
    <w:r w:rsidR="00D41927">
      <w:t>ěstí</w:t>
    </w:r>
    <w:r w:rsidRPr="004A6B72">
      <w:t xml:space="preserve"> 82 </w:t>
    </w:r>
  </w:p>
  <w:p w:rsidR="004A6B72" w:rsidRPr="004A6B72" w:rsidRDefault="004A6B72" w:rsidP="00D41927">
    <w:pPr>
      <w:pStyle w:val="western"/>
      <w:spacing w:before="0" w:beforeAutospacing="0" w:after="0" w:line="240" w:lineRule="auto"/>
      <w:ind w:left="6237" w:right="-57"/>
    </w:pPr>
    <w:r w:rsidRPr="004A6B72">
      <w:t>514 01 Jilemnice</w:t>
    </w:r>
  </w:p>
  <w:p w:rsidR="004A6B72" w:rsidRDefault="004A6B72" w:rsidP="00D41927">
    <w:pPr>
      <w:pStyle w:val="Zhlav"/>
      <w:ind w:left="62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12"/>
      <w:numFmt w:val="bullet"/>
      <w:lvlText w:val="-"/>
      <w:lvlJc w:val="left"/>
      <w:pPr>
        <w:tabs>
          <w:tab w:val="num" w:pos="320"/>
        </w:tabs>
        <w:ind w:left="320" w:hanging="207"/>
      </w:pPr>
      <w:rPr>
        <w:rFonts w:ascii="Times New Roman" w:hAnsi="Times New Roman" w:cs="Times New Roman" w:hint="default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Liberation Serif" w:hAnsi="Liberation Serif" w:hint="default"/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bullet"/>
      <w:pStyle w:val="Nadpis3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6" w15:restartNumberingAfterBreak="0">
    <w:nsid w:val="00000007"/>
    <w:multiLevelType w:val="singleLevel"/>
    <w:tmpl w:val="00000007"/>
    <w:name w:val="WW8Num19"/>
    <w:lvl w:ilvl="0">
      <w:start w:val="512"/>
      <w:numFmt w:val="bullet"/>
      <w:lvlText w:val="-"/>
      <w:lvlJc w:val="left"/>
      <w:pPr>
        <w:tabs>
          <w:tab w:val="num" w:pos="320"/>
        </w:tabs>
        <w:ind w:left="320" w:hanging="207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9" w15:restartNumberingAfterBreak="0">
    <w:nsid w:val="1E392C87"/>
    <w:multiLevelType w:val="hybridMultilevel"/>
    <w:tmpl w:val="647A1E6C"/>
    <w:lvl w:ilvl="0" w:tplc="7744DFE2">
      <w:numFmt w:val="bullet"/>
      <w:lvlText w:val="-"/>
      <w:lvlJc w:val="left"/>
      <w:pPr>
        <w:ind w:left="20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0" w15:restartNumberingAfterBreak="0">
    <w:nsid w:val="2B2C6C4D"/>
    <w:multiLevelType w:val="hybridMultilevel"/>
    <w:tmpl w:val="9A427C5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87"/>
    <w:rsid w:val="0002126D"/>
    <w:rsid w:val="000551E4"/>
    <w:rsid w:val="000718F3"/>
    <w:rsid w:val="00080A8A"/>
    <w:rsid w:val="00085930"/>
    <w:rsid w:val="00086D5B"/>
    <w:rsid w:val="00096900"/>
    <w:rsid w:val="000A7FE8"/>
    <w:rsid w:val="0010347E"/>
    <w:rsid w:val="001441EB"/>
    <w:rsid w:val="001656B1"/>
    <w:rsid w:val="001A5A81"/>
    <w:rsid w:val="001C7CA8"/>
    <w:rsid w:val="001D7BBF"/>
    <w:rsid w:val="001D7D1C"/>
    <w:rsid w:val="00204B56"/>
    <w:rsid w:val="0022330D"/>
    <w:rsid w:val="0027166E"/>
    <w:rsid w:val="002A0565"/>
    <w:rsid w:val="002D646B"/>
    <w:rsid w:val="002F6EFE"/>
    <w:rsid w:val="0030445B"/>
    <w:rsid w:val="00307B5C"/>
    <w:rsid w:val="00323016"/>
    <w:rsid w:val="00324394"/>
    <w:rsid w:val="00337BA0"/>
    <w:rsid w:val="00373C0B"/>
    <w:rsid w:val="00377646"/>
    <w:rsid w:val="003970FB"/>
    <w:rsid w:val="003B1EAF"/>
    <w:rsid w:val="003E21B3"/>
    <w:rsid w:val="004246FE"/>
    <w:rsid w:val="0043061E"/>
    <w:rsid w:val="004404AA"/>
    <w:rsid w:val="00444DAC"/>
    <w:rsid w:val="00450548"/>
    <w:rsid w:val="00457BF5"/>
    <w:rsid w:val="00466594"/>
    <w:rsid w:val="0047732C"/>
    <w:rsid w:val="004919EB"/>
    <w:rsid w:val="004A6B72"/>
    <w:rsid w:val="004D4AF9"/>
    <w:rsid w:val="004E4A78"/>
    <w:rsid w:val="004F6A19"/>
    <w:rsid w:val="0050118B"/>
    <w:rsid w:val="00502DD5"/>
    <w:rsid w:val="00506266"/>
    <w:rsid w:val="00526634"/>
    <w:rsid w:val="00534AD7"/>
    <w:rsid w:val="005604FC"/>
    <w:rsid w:val="00561F09"/>
    <w:rsid w:val="0057340C"/>
    <w:rsid w:val="005B349C"/>
    <w:rsid w:val="005E1DE0"/>
    <w:rsid w:val="00626F48"/>
    <w:rsid w:val="006435FD"/>
    <w:rsid w:val="00695CC2"/>
    <w:rsid w:val="006B15CB"/>
    <w:rsid w:val="006D19E3"/>
    <w:rsid w:val="006E1CF2"/>
    <w:rsid w:val="007215F2"/>
    <w:rsid w:val="00725D2C"/>
    <w:rsid w:val="00744A16"/>
    <w:rsid w:val="00763B51"/>
    <w:rsid w:val="007775FA"/>
    <w:rsid w:val="00782E4C"/>
    <w:rsid w:val="007932DC"/>
    <w:rsid w:val="007957E7"/>
    <w:rsid w:val="007B163D"/>
    <w:rsid w:val="007C6E60"/>
    <w:rsid w:val="007E141B"/>
    <w:rsid w:val="007F5362"/>
    <w:rsid w:val="00803CAA"/>
    <w:rsid w:val="008327E2"/>
    <w:rsid w:val="00835F18"/>
    <w:rsid w:val="00837CCF"/>
    <w:rsid w:val="00850876"/>
    <w:rsid w:val="008B2FC9"/>
    <w:rsid w:val="0091413F"/>
    <w:rsid w:val="009818E8"/>
    <w:rsid w:val="009C333C"/>
    <w:rsid w:val="009D04B8"/>
    <w:rsid w:val="009D1087"/>
    <w:rsid w:val="009D11A6"/>
    <w:rsid w:val="009D4A3D"/>
    <w:rsid w:val="009E1ED6"/>
    <w:rsid w:val="00A148DE"/>
    <w:rsid w:val="00A4308C"/>
    <w:rsid w:val="00A536F7"/>
    <w:rsid w:val="00A56F1B"/>
    <w:rsid w:val="00A628EE"/>
    <w:rsid w:val="00A64858"/>
    <w:rsid w:val="00A74531"/>
    <w:rsid w:val="00A76C69"/>
    <w:rsid w:val="00A946A7"/>
    <w:rsid w:val="00AC0D89"/>
    <w:rsid w:val="00B23578"/>
    <w:rsid w:val="00B30BEF"/>
    <w:rsid w:val="00B37F13"/>
    <w:rsid w:val="00B80F93"/>
    <w:rsid w:val="00B840A6"/>
    <w:rsid w:val="00BB5A76"/>
    <w:rsid w:val="00BD0EA9"/>
    <w:rsid w:val="00BD51B3"/>
    <w:rsid w:val="00BE0737"/>
    <w:rsid w:val="00BE73C4"/>
    <w:rsid w:val="00BF2EF2"/>
    <w:rsid w:val="00C01E31"/>
    <w:rsid w:val="00C04452"/>
    <w:rsid w:val="00C07322"/>
    <w:rsid w:val="00C3482D"/>
    <w:rsid w:val="00C964CB"/>
    <w:rsid w:val="00CE24D1"/>
    <w:rsid w:val="00D12DD5"/>
    <w:rsid w:val="00D152BF"/>
    <w:rsid w:val="00D15571"/>
    <w:rsid w:val="00D24001"/>
    <w:rsid w:val="00D33607"/>
    <w:rsid w:val="00D41927"/>
    <w:rsid w:val="00D45ACC"/>
    <w:rsid w:val="00D77739"/>
    <w:rsid w:val="00D936B8"/>
    <w:rsid w:val="00D96B14"/>
    <w:rsid w:val="00DD5833"/>
    <w:rsid w:val="00DF5B0E"/>
    <w:rsid w:val="00E04FBA"/>
    <w:rsid w:val="00E15846"/>
    <w:rsid w:val="00E1660C"/>
    <w:rsid w:val="00E32608"/>
    <w:rsid w:val="00E62369"/>
    <w:rsid w:val="00E66459"/>
    <w:rsid w:val="00E718E0"/>
    <w:rsid w:val="00E91004"/>
    <w:rsid w:val="00E915DE"/>
    <w:rsid w:val="00EB6645"/>
    <w:rsid w:val="00EC18FC"/>
    <w:rsid w:val="00EC4702"/>
    <w:rsid w:val="00EF1A10"/>
    <w:rsid w:val="00F04EDF"/>
    <w:rsid w:val="00F21692"/>
    <w:rsid w:val="00F60AF9"/>
    <w:rsid w:val="00F67DCA"/>
    <w:rsid w:val="00F85D83"/>
    <w:rsid w:val="00F90ED8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5BE7009"/>
  <w15:chartTrackingRefBased/>
  <w15:docId w15:val="{1E56AB89-ACAC-45C7-9F53-61783032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ind w:firstLine="708"/>
      <w:outlineLvl w:val="0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pPr>
      <w:keepNext/>
      <w:numPr>
        <w:numId w:val="6"/>
      </w:numPr>
      <w:tabs>
        <w:tab w:val="left" w:pos="720"/>
      </w:tabs>
      <w:spacing w:line="360" w:lineRule="auto"/>
      <w:ind w:left="720" w:hanging="720"/>
      <w:outlineLvl w:val="2"/>
    </w:pPr>
    <w:rPr>
      <w:b/>
      <w:sz w:val="2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spacing w:line="360" w:lineRule="auto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 w:val="22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sz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sz w:val="16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sz w:val="22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PS" w:hAnsi="SymbolPS" w:cs="SymbolPS" w:hint="default"/>
      <w:b w:val="0"/>
    </w:rPr>
  </w:style>
  <w:style w:type="character" w:customStyle="1" w:styleId="WW8Num11z0">
    <w:name w:val="WW8Num11z0"/>
    <w:rPr>
      <w:rFonts w:hint="default"/>
      <w:b/>
    </w:rPr>
  </w:style>
  <w:style w:type="character" w:customStyle="1" w:styleId="WW8Num12z0">
    <w:name w:val="WW8Num12z0"/>
    <w:rPr>
      <w:rFonts w:ascii="Wingdings" w:hAnsi="Wingdings" w:cs="Wingdings" w:hint="default"/>
      <w:sz w:val="16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  <w:sz w:val="22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  <w:sz w:val="16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  <w:sz w:val="16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  <w:sz w:val="20"/>
    </w:rPr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PS" w:hAnsi="SymbolPS" w:cs="SymbolPS" w:hint="default"/>
      <w:b w:val="0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Pr>
      <w:i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spacing w:line="360" w:lineRule="auto"/>
    </w:pPr>
    <w:rPr>
      <w:i/>
      <w:sz w:val="22"/>
    </w:rPr>
  </w:style>
  <w:style w:type="paragraph" w:customStyle="1" w:styleId="Zkladntext31">
    <w:name w:val="Základní text 31"/>
    <w:basedOn w:val="Normln"/>
    <w:rPr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kladntext21">
    <w:name w:val="Základní text 21"/>
    <w:basedOn w:val="Normln"/>
    <w:rPr>
      <w:i/>
      <w:sz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D1087"/>
    <w:rPr>
      <w:sz w:val="24"/>
      <w:szCs w:val="24"/>
    </w:rPr>
  </w:style>
  <w:style w:type="character" w:styleId="Hypertextovodkaz">
    <w:name w:val="Hyperlink"/>
    <w:uiPriority w:val="99"/>
    <w:unhideWhenUsed/>
    <w:rsid w:val="0057340C"/>
    <w:rPr>
      <w:color w:val="0563C1"/>
      <w:u w:val="single"/>
    </w:rPr>
  </w:style>
  <w:style w:type="paragraph" w:customStyle="1" w:styleId="western">
    <w:name w:val="western"/>
    <w:basedOn w:val="Normln"/>
    <w:rsid w:val="00D96B14"/>
    <w:pPr>
      <w:suppressAutoHyphens w:val="0"/>
      <w:spacing w:before="100" w:beforeAutospacing="1" w:after="142" w:line="288" w:lineRule="auto"/>
    </w:pPr>
    <w:rPr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6B7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A6B72"/>
    <w:rPr>
      <w:lang w:eastAsia="zh-CN"/>
    </w:rPr>
  </w:style>
  <w:style w:type="character" w:customStyle="1" w:styleId="ZhlavChar">
    <w:name w:val="Záhlaví Char"/>
    <w:link w:val="Zhlav"/>
    <w:uiPriority w:val="99"/>
    <w:rsid w:val="004A6B72"/>
    <w:rPr>
      <w:color w:val="000000"/>
      <w:sz w:val="24"/>
      <w:lang w:eastAsia="zh-CN"/>
    </w:rPr>
  </w:style>
  <w:style w:type="paragraph" w:styleId="Odstavecseseznamem">
    <w:name w:val="List Paragraph"/>
    <w:basedOn w:val="Normln"/>
    <w:uiPriority w:val="34"/>
    <w:qFormat/>
    <w:rsid w:val="00C073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19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927"/>
    <w:rPr>
      <w:rFonts w:ascii="Segoe UI" w:hAnsi="Segoe UI" w:cs="Segoe UI"/>
      <w:sz w:val="18"/>
      <w:szCs w:val="18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3970FB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23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jilemnice.cz/urad/odbory-uradu/odbor-zivotniho-prostredi/formular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estojilemnice.cz/urad/odbory-uradu/odbor-zivotniho-prostredi/formula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4D53-1F0C-40A8-9E83-7E45E5AF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1202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koordinovaného stanoviska</vt:lpstr>
    </vt:vector>
  </TitlesOfParts>
  <Company/>
  <LinksUpToDate>false</LinksUpToDate>
  <CharactersWithSpaces>8284</CharactersWithSpaces>
  <SharedDoc>false</SharedDoc>
  <HLinks>
    <vt:vector size="12" baseType="variant">
      <vt:variant>
        <vt:i4>4718660</vt:i4>
      </vt:variant>
      <vt:variant>
        <vt:i4>78</vt:i4>
      </vt:variant>
      <vt:variant>
        <vt:i4>0</vt:i4>
      </vt:variant>
      <vt:variant>
        <vt:i4>5</vt:i4>
      </vt:variant>
      <vt:variant>
        <vt:lpwstr>http://www.mestojilemnice.cz/cz/infoserver/odbory-uradu/odbor-zivotniho-prostredi/formulare/</vt:lpwstr>
      </vt:variant>
      <vt:variant>
        <vt:lpwstr/>
      </vt:variant>
      <vt:variant>
        <vt:i4>4718660</vt:i4>
      </vt:variant>
      <vt:variant>
        <vt:i4>69</vt:i4>
      </vt:variant>
      <vt:variant>
        <vt:i4>0</vt:i4>
      </vt:variant>
      <vt:variant>
        <vt:i4>5</vt:i4>
      </vt:variant>
      <vt:variant>
        <vt:lpwstr>http://www.mestojilemnice.cz/cz/infoserver/odbory-uradu/odbor-zivotniho-prostredi/formulare/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koordinovaného stanoviska</dc:title>
  <dc:subject/>
  <dc:creator>Jilemnice</dc:creator>
  <cp:keywords/>
  <cp:lastModifiedBy>Kostečka Petr, Ing.</cp:lastModifiedBy>
  <cp:revision>42</cp:revision>
  <cp:lastPrinted>2022-07-15T08:14:00Z</cp:lastPrinted>
  <dcterms:created xsi:type="dcterms:W3CDTF">2022-07-15T09:41:00Z</dcterms:created>
  <dcterms:modified xsi:type="dcterms:W3CDTF">2022-07-22T08:32:00Z</dcterms:modified>
</cp:coreProperties>
</file>